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778" w:rsidRPr="008F4778" w:rsidRDefault="008F4778" w:rsidP="008F4778">
      <w:pPr>
        <w:jc w:val="center"/>
        <w:rPr>
          <w:rFonts w:ascii="Times New Roman" w:hAnsi="Times New Roman" w:cs="Times New Roman"/>
          <w:b/>
          <w:sz w:val="24"/>
          <w:szCs w:val="24"/>
          <w:u w:val="single"/>
        </w:rPr>
      </w:pPr>
      <w:r w:rsidRPr="008F4778">
        <w:rPr>
          <w:rFonts w:ascii="Times New Roman" w:hAnsi="Times New Roman" w:cs="Times New Roman"/>
          <w:b/>
          <w:sz w:val="24"/>
          <w:szCs w:val="24"/>
          <w:u w:val="single"/>
        </w:rPr>
        <w:t xml:space="preserve"> Materská škola, Svätoplukova 51, 902 01 Pezinok</w:t>
      </w:r>
    </w:p>
    <w:p w:rsidR="008F4778" w:rsidRPr="008F4778" w:rsidRDefault="008F4778" w:rsidP="008F4778">
      <w:pPr>
        <w:rPr>
          <w:rFonts w:ascii="Times New Roman" w:hAnsi="Times New Roman" w:cs="Times New Roman"/>
          <w:sz w:val="24"/>
          <w:szCs w:val="24"/>
          <w:u w:val="single"/>
        </w:rPr>
      </w:pPr>
    </w:p>
    <w:p w:rsidR="008F4778" w:rsidRPr="008F4778" w:rsidRDefault="008F4778" w:rsidP="008F4778">
      <w:pPr>
        <w:rPr>
          <w:rFonts w:ascii="Times New Roman" w:hAnsi="Times New Roman" w:cs="Times New Roman"/>
          <w:sz w:val="24"/>
          <w:szCs w:val="24"/>
          <w:u w:val="single"/>
        </w:rPr>
      </w:pPr>
    </w:p>
    <w:p w:rsidR="008F4778" w:rsidRPr="008F4778" w:rsidRDefault="008F4778" w:rsidP="008F4778">
      <w:pPr>
        <w:rPr>
          <w:rFonts w:ascii="Times New Roman" w:hAnsi="Times New Roman" w:cs="Times New Roman"/>
          <w:sz w:val="24"/>
          <w:szCs w:val="24"/>
          <w:u w:val="single"/>
        </w:rPr>
      </w:pPr>
    </w:p>
    <w:p w:rsidR="008F4778" w:rsidRPr="008F4778" w:rsidRDefault="008F4778" w:rsidP="008F4778">
      <w:pPr>
        <w:rPr>
          <w:rFonts w:ascii="Times New Roman" w:hAnsi="Times New Roman" w:cs="Times New Roman"/>
          <w:sz w:val="24"/>
          <w:szCs w:val="24"/>
          <w:u w:val="single"/>
        </w:rPr>
      </w:pPr>
    </w:p>
    <w:p w:rsidR="008F4778" w:rsidRPr="008F4778" w:rsidRDefault="008F4778" w:rsidP="008F4778">
      <w:pPr>
        <w:jc w:val="center"/>
        <w:rPr>
          <w:rFonts w:ascii="Times New Roman" w:hAnsi="Times New Roman" w:cs="Times New Roman"/>
          <w:b/>
          <w:sz w:val="24"/>
          <w:szCs w:val="24"/>
        </w:rPr>
      </w:pPr>
      <w:r w:rsidRPr="008F4778">
        <w:rPr>
          <w:rFonts w:ascii="Times New Roman" w:hAnsi="Times New Roman" w:cs="Times New Roman"/>
          <w:b/>
          <w:sz w:val="24"/>
          <w:szCs w:val="24"/>
        </w:rPr>
        <w:t>Hodnotiaca správa o výsledkoch a podmienkach výchovno- vzdelávacej činnosti za rok 202</w:t>
      </w:r>
      <w:r w:rsidR="00553181">
        <w:rPr>
          <w:rFonts w:ascii="Times New Roman" w:hAnsi="Times New Roman" w:cs="Times New Roman"/>
          <w:b/>
          <w:sz w:val="24"/>
          <w:szCs w:val="24"/>
        </w:rPr>
        <w:t>1</w:t>
      </w:r>
      <w:r w:rsidRPr="008F4778">
        <w:rPr>
          <w:rFonts w:ascii="Times New Roman" w:hAnsi="Times New Roman" w:cs="Times New Roman"/>
          <w:b/>
          <w:sz w:val="24"/>
          <w:szCs w:val="24"/>
        </w:rPr>
        <w:t>/202</w:t>
      </w:r>
      <w:r w:rsidR="00553181">
        <w:rPr>
          <w:rFonts w:ascii="Times New Roman" w:hAnsi="Times New Roman" w:cs="Times New Roman"/>
          <w:b/>
          <w:sz w:val="24"/>
          <w:szCs w:val="24"/>
        </w:rPr>
        <w:t>2</w:t>
      </w:r>
    </w:p>
    <w:p w:rsidR="008F4778" w:rsidRPr="008F4778" w:rsidRDefault="008F4778" w:rsidP="008F4778">
      <w:pPr>
        <w:rPr>
          <w:rFonts w:ascii="Times New Roman" w:hAnsi="Times New Roman" w:cs="Times New Roman"/>
          <w:b/>
          <w:sz w:val="24"/>
          <w:szCs w:val="24"/>
          <w:u w:val="single"/>
        </w:rPr>
      </w:pPr>
    </w:p>
    <w:p w:rsidR="008F4778" w:rsidRDefault="008F4778" w:rsidP="008F4778">
      <w:pPr>
        <w:rPr>
          <w:rFonts w:ascii="Arial" w:hAnsi="Arial" w:cs="Arial"/>
          <w:sz w:val="36"/>
          <w:szCs w:val="36"/>
          <w:u w:val="single"/>
        </w:rPr>
      </w:pPr>
    </w:p>
    <w:p w:rsidR="008F4778" w:rsidRDefault="008F4778" w:rsidP="008F4778">
      <w:pPr>
        <w:jc w:val="center"/>
        <w:rPr>
          <w:rFonts w:ascii="Arno Pro" w:hAnsi="Arno Pro" w:cs="Arial"/>
          <w:b/>
          <w:sz w:val="72"/>
          <w:szCs w:val="72"/>
        </w:rPr>
      </w:pPr>
    </w:p>
    <w:p w:rsidR="008F4778" w:rsidRPr="00DE5822" w:rsidRDefault="008F4778" w:rsidP="008F4778">
      <w:pPr>
        <w:jc w:val="center"/>
        <w:rPr>
          <w:rFonts w:ascii="Arno Pro" w:hAnsi="Arno Pro" w:cs="Arial"/>
          <w:b/>
          <w:sz w:val="72"/>
          <w:szCs w:val="72"/>
        </w:rPr>
      </w:pPr>
      <w:r>
        <w:rPr>
          <w:rFonts w:ascii="Arno Pro" w:hAnsi="Arno Pro" w:cs="Arial"/>
          <w:b/>
          <w:noProof/>
          <w:sz w:val="72"/>
          <w:szCs w:val="72"/>
        </w:rPr>
        <w:drawing>
          <wp:inline distT="0" distB="0" distL="0" distR="0">
            <wp:extent cx="5753100" cy="4312920"/>
            <wp:effectExtent l="0" t="0" r="0" b="0"/>
            <wp:docPr id="1" name="Obrázok 1" descr="SAM_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25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4312920"/>
                    </a:xfrm>
                    <a:prstGeom prst="rect">
                      <a:avLst/>
                    </a:prstGeom>
                    <a:noFill/>
                    <a:ln>
                      <a:noFill/>
                    </a:ln>
                  </pic:spPr>
                </pic:pic>
              </a:graphicData>
            </a:graphic>
          </wp:inline>
        </w:drawing>
      </w:r>
    </w:p>
    <w:p w:rsidR="008F4778" w:rsidRDefault="008F4778" w:rsidP="008F4778">
      <w:pPr>
        <w:pStyle w:val="Nzov"/>
        <w:jc w:val="left"/>
        <w:rPr>
          <w:b/>
          <w:sz w:val="24"/>
        </w:rPr>
      </w:pPr>
    </w:p>
    <w:p w:rsidR="008F4778" w:rsidRDefault="008F4778" w:rsidP="008F4778">
      <w:pPr>
        <w:pStyle w:val="Nzov"/>
        <w:jc w:val="left"/>
        <w:rPr>
          <w:b/>
          <w:sz w:val="24"/>
        </w:rPr>
      </w:pPr>
    </w:p>
    <w:p w:rsidR="003C2E61" w:rsidRPr="00523261" w:rsidRDefault="003C2E61">
      <w:pPr>
        <w:rPr>
          <w:rFonts w:ascii="Times New Roman" w:hAnsi="Times New Roman" w:cs="Times New Roman"/>
          <w:b/>
          <w:sz w:val="24"/>
          <w:szCs w:val="24"/>
          <w:u w:val="single"/>
        </w:rPr>
      </w:pPr>
    </w:p>
    <w:p w:rsidR="00C94FD1" w:rsidRPr="00523261" w:rsidRDefault="00C94FD1" w:rsidP="00C94FD1">
      <w:pPr>
        <w:pStyle w:val="Nzov"/>
        <w:jc w:val="right"/>
        <w:rPr>
          <w:b/>
          <w:bCs/>
          <w:sz w:val="24"/>
        </w:rPr>
      </w:pPr>
      <w:r w:rsidRPr="00523261">
        <w:rPr>
          <w:b/>
          <w:bCs/>
          <w:sz w:val="24"/>
        </w:rPr>
        <w:lastRenderedPageBreak/>
        <w:t xml:space="preserve">  </w:t>
      </w:r>
    </w:p>
    <w:p w:rsidR="00C94FD1" w:rsidRPr="00523261" w:rsidRDefault="00C94FD1" w:rsidP="00C94FD1">
      <w:pPr>
        <w:pStyle w:val="Nzov"/>
        <w:rPr>
          <w:b/>
          <w:bCs/>
          <w:sz w:val="24"/>
        </w:rPr>
      </w:pPr>
      <w:r w:rsidRPr="00523261">
        <w:rPr>
          <w:b/>
          <w:bCs/>
          <w:sz w:val="24"/>
        </w:rPr>
        <w:t xml:space="preserve">S p r á v a </w:t>
      </w:r>
    </w:p>
    <w:p w:rsidR="00C94FD1" w:rsidRPr="00523261" w:rsidRDefault="00C94FD1" w:rsidP="00C94FD1">
      <w:pPr>
        <w:pStyle w:val="Zkladntext"/>
        <w:rPr>
          <w:sz w:val="24"/>
        </w:rPr>
      </w:pPr>
      <w:r w:rsidRPr="00523261">
        <w:rPr>
          <w:sz w:val="24"/>
        </w:rPr>
        <w:t xml:space="preserve">o výsledkoch a podmienkach výchovno-vzdelávacej činnosti  </w:t>
      </w:r>
    </w:p>
    <w:p w:rsidR="00C94FD1" w:rsidRPr="00523261" w:rsidRDefault="00C94FD1" w:rsidP="000D3BD0">
      <w:pPr>
        <w:pStyle w:val="Zkladntext"/>
        <w:rPr>
          <w:sz w:val="24"/>
        </w:rPr>
      </w:pPr>
      <w:r w:rsidRPr="00523261">
        <w:rPr>
          <w:sz w:val="24"/>
        </w:rPr>
        <w:t xml:space="preserve">Materskej školy </w:t>
      </w:r>
      <w:r w:rsidR="000D3BD0">
        <w:rPr>
          <w:sz w:val="24"/>
        </w:rPr>
        <w:t>Svätoplukova 51</w:t>
      </w:r>
      <w:r w:rsidRPr="00523261">
        <w:rPr>
          <w:sz w:val="24"/>
        </w:rPr>
        <w:t>, 902 01 Pezinok</w:t>
      </w:r>
    </w:p>
    <w:p w:rsidR="00C94FD1" w:rsidRPr="00523261" w:rsidRDefault="00C94FD1" w:rsidP="00C94FD1">
      <w:pPr>
        <w:pStyle w:val="Zkladntext"/>
        <w:tabs>
          <w:tab w:val="left" w:pos="2670"/>
          <w:tab w:val="center" w:pos="4535"/>
        </w:tabs>
        <w:jc w:val="left"/>
        <w:rPr>
          <w:sz w:val="24"/>
        </w:rPr>
      </w:pPr>
      <w:r w:rsidRPr="00523261">
        <w:rPr>
          <w:sz w:val="24"/>
        </w:rPr>
        <w:tab/>
      </w:r>
      <w:r w:rsidRPr="00523261">
        <w:rPr>
          <w:sz w:val="24"/>
        </w:rPr>
        <w:tab/>
        <w:t xml:space="preserve"> za školský rok 20</w:t>
      </w:r>
      <w:r w:rsidR="007B0DD3" w:rsidRPr="00523261">
        <w:rPr>
          <w:sz w:val="24"/>
        </w:rPr>
        <w:t>2</w:t>
      </w:r>
      <w:r w:rsidR="006234C6">
        <w:rPr>
          <w:sz w:val="24"/>
        </w:rPr>
        <w:t>1</w:t>
      </w:r>
      <w:r w:rsidRPr="00523261">
        <w:rPr>
          <w:sz w:val="24"/>
        </w:rPr>
        <w:t>/20</w:t>
      </w:r>
      <w:r w:rsidR="007B0DD3" w:rsidRPr="00523261">
        <w:rPr>
          <w:sz w:val="24"/>
        </w:rPr>
        <w:t>2</w:t>
      </w:r>
      <w:r w:rsidR="006234C6">
        <w:rPr>
          <w:sz w:val="24"/>
        </w:rPr>
        <w:t>2</w:t>
      </w: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b/>
          <w:bCs/>
          <w:sz w:val="24"/>
          <w:szCs w:val="24"/>
          <w:u w:val="single"/>
        </w:rPr>
      </w:pPr>
      <w:r w:rsidRPr="00523261">
        <w:rPr>
          <w:rFonts w:ascii="Times New Roman" w:hAnsi="Times New Roman" w:cs="Times New Roman"/>
          <w:b/>
          <w:bCs/>
          <w:sz w:val="24"/>
          <w:szCs w:val="24"/>
          <w:u w:val="single"/>
        </w:rPr>
        <w:t>Predkladá:</w:t>
      </w:r>
    </w:p>
    <w:p w:rsidR="00C94FD1" w:rsidRPr="00523261" w:rsidRDefault="000D3BD0" w:rsidP="00C94FD1">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Lýdia </w:t>
      </w:r>
      <w:proofErr w:type="spellStart"/>
      <w:r>
        <w:rPr>
          <w:rFonts w:ascii="Times New Roman" w:hAnsi="Times New Roman" w:cs="Times New Roman"/>
          <w:b/>
          <w:bCs/>
          <w:sz w:val="24"/>
          <w:szCs w:val="24"/>
        </w:rPr>
        <w:t>Babalová</w:t>
      </w:r>
      <w:proofErr w:type="spellEnd"/>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rPr>
        <w:tab/>
      </w:r>
      <w:r w:rsidR="00C94FD1" w:rsidRPr="00523261">
        <w:rPr>
          <w:rFonts w:ascii="Times New Roman" w:hAnsi="Times New Roman" w:cs="Times New Roman"/>
          <w:b/>
          <w:bCs/>
          <w:sz w:val="24"/>
          <w:szCs w:val="24"/>
          <w:u w:val="single"/>
        </w:rPr>
        <w:t xml:space="preserve"> </w:t>
      </w:r>
    </w:p>
    <w:p w:rsidR="00C94FD1" w:rsidRPr="00523261" w:rsidRDefault="00C94FD1" w:rsidP="00C94FD1">
      <w:pPr>
        <w:tabs>
          <w:tab w:val="left" w:pos="708"/>
          <w:tab w:val="left" w:pos="1416"/>
          <w:tab w:val="left" w:pos="4058"/>
        </w:tabs>
        <w:spacing w:after="0"/>
        <w:jc w:val="both"/>
        <w:rPr>
          <w:rFonts w:ascii="Times New Roman" w:hAnsi="Times New Roman" w:cs="Times New Roman"/>
          <w:sz w:val="24"/>
          <w:szCs w:val="24"/>
        </w:rPr>
      </w:pPr>
      <w:r w:rsidRPr="00523261">
        <w:rPr>
          <w:rFonts w:ascii="Times New Roman" w:hAnsi="Times New Roman" w:cs="Times New Roman"/>
          <w:sz w:val="24"/>
          <w:szCs w:val="24"/>
        </w:rPr>
        <w:t>Riaditeľka MŠ</w:t>
      </w:r>
      <w:r w:rsidRPr="00523261">
        <w:rPr>
          <w:rFonts w:ascii="Times New Roman" w:hAnsi="Times New Roman" w:cs="Times New Roman"/>
          <w:sz w:val="24"/>
          <w:szCs w:val="24"/>
        </w:rPr>
        <w:tab/>
      </w:r>
      <w:r w:rsidRPr="00523261">
        <w:rPr>
          <w:rFonts w:ascii="Times New Roman" w:hAnsi="Times New Roman" w:cs="Times New Roman"/>
          <w:sz w:val="24"/>
          <w:szCs w:val="24"/>
        </w:rPr>
        <w:tab/>
        <w:t xml:space="preserve">   Prerokované v pedagogickej rade MŠ</w:t>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t xml:space="preserve">   dňa  </w:t>
      </w:r>
      <w:r w:rsidR="007B0DD3" w:rsidRPr="00523261">
        <w:rPr>
          <w:rFonts w:ascii="Times New Roman" w:hAnsi="Times New Roman" w:cs="Times New Roman"/>
          <w:sz w:val="24"/>
          <w:szCs w:val="24"/>
        </w:rPr>
        <w:t>31</w:t>
      </w:r>
      <w:r w:rsidR="0022560F" w:rsidRPr="00523261">
        <w:rPr>
          <w:rFonts w:ascii="Times New Roman" w:hAnsi="Times New Roman" w:cs="Times New Roman"/>
          <w:sz w:val="24"/>
          <w:szCs w:val="24"/>
        </w:rPr>
        <w:t>.08.202</w:t>
      </w:r>
      <w:r w:rsidR="006234C6">
        <w:rPr>
          <w:rFonts w:ascii="Times New Roman" w:hAnsi="Times New Roman" w:cs="Times New Roman"/>
          <w:sz w:val="24"/>
          <w:szCs w:val="24"/>
        </w:rPr>
        <w:t>2</w:t>
      </w:r>
    </w:p>
    <w:p w:rsidR="00C94FD1" w:rsidRPr="00523261" w:rsidRDefault="00C94FD1" w:rsidP="00C94FD1">
      <w:pPr>
        <w:spacing w:after="0"/>
        <w:jc w:val="both"/>
        <w:rPr>
          <w:rFonts w:ascii="Times New Roman" w:hAnsi="Times New Roman" w:cs="Times New Roman"/>
          <w:b/>
          <w:bCs/>
          <w:sz w:val="24"/>
          <w:szCs w:val="24"/>
          <w:u w:val="single"/>
        </w:rPr>
      </w:pP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rPr>
        <w:tab/>
      </w:r>
      <w:r w:rsidRPr="00523261">
        <w:rPr>
          <w:rFonts w:ascii="Times New Roman" w:hAnsi="Times New Roman" w:cs="Times New Roman"/>
          <w:b/>
          <w:bCs/>
          <w:sz w:val="24"/>
          <w:szCs w:val="24"/>
          <w:u w:val="single"/>
        </w:rPr>
        <w:t xml:space="preserve">Vyjadrenie rady školy: </w:t>
      </w:r>
    </w:p>
    <w:p w:rsidR="00C94FD1" w:rsidRPr="00523261" w:rsidRDefault="00C94FD1" w:rsidP="00C94FD1">
      <w:pPr>
        <w:spacing w:after="0"/>
        <w:jc w:val="both"/>
        <w:rPr>
          <w:rFonts w:ascii="Times New Roman" w:hAnsi="Times New Roman" w:cs="Times New Roman"/>
          <w:sz w:val="24"/>
          <w:szCs w:val="24"/>
        </w:rPr>
      </w:pP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t>Rada školy odporúča zriaďovateľovi</w:t>
      </w:r>
    </w:p>
    <w:p w:rsidR="00C94FD1" w:rsidRPr="00523261" w:rsidRDefault="00C94FD1" w:rsidP="00C94FD1">
      <w:pPr>
        <w:spacing w:after="0"/>
        <w:jc w:val="both"/>
        <w:rPr>
          <w:rFonts w:ascii="Times New Roman" w:hAnsi="Times New Roman" w:cs="Times New Roman"/>
          <w:b/>
          <w:bCs/>
          <w:sz w:val="24"/>
          <w:szCs w:val="24"/>
        </w:rPr>
      </w:pPr>
      <w:r w:rsidRPr="00523261">
        <w:rPr>
          <w:rFonts w:ascii="Times New Roman" w:hAnsi="Times New Roman" w:cs="Times New Roman"/>
          <w:sz w:val="24"/>
          <w:szCs w:val="24"/>
        </w:rPr>
        <w:t xml:space="preserve">   </w:t>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b/>
          <w:bCs/>
          <w:sz w:val="24"/>
          <w:szCs w:val="24"/>
        </w:rPr>
        <w:t>s c h v á l i ť</w:t>
      </w:r>
    </w:p>
    <w:p w:rsidR="00C94FD1" w:rsidRPr="00523261" w:rsidRDefault="00C94FD1" w:rsidP="00C94FD1">
      <w:pPr>
        <w:spacing w:after="0" w:line="240" w:lineRule="auto"/>
        <w:jc w:val="both"/>
        <w:rPr>
          <w:rFonts w:ascii="Times New Roman" w:hAnsi="Times New Roman" w:cs="Times New Roman"/>
          <w:sz w:val="24"/>
          <w:szCs w:val="24"/>
        </w:rPr>
      </w:pPr>
      <w:r w:rsidRPr="00523261">
        <w:rPr>
          <w:rFonts w:ascii="Times New Roman" w:hAnsi="Times New Roman" w:cs="Times New Roman"/>
          <w:b/>
          <w:bCs/>
          <w:sz w:val="24"/>
          <w:szCs w:val="24"/>
        </w:rPr>
        <w:t xml:space="preserve">                                                                           </w:t>
      </w:r>
      <w:r w:rsidR="00FB77D9" w:rsidRPr="00523261">
        <w:rPr>
          <w:rFonts w:ascii="Times New Roman" w:hAnsi="Times New Roman" w:cs="Times New Roman"/>
          <w:b/>
          <w:bCs/>
          <w:sz w:val="24"/>
          <w:szCs w:val="24"/>
        </w:rPr>
        <w:t xml:space="preserve">          </w:t>
      </w:r>
      <w:r w:rsidRPr="00523261">
        <w:rPr>
          <w:rFonts w:ascii="Times New Roman" w:hAnsi="Times New Roman" w:cs="Times New Roman"/>
          <w:sz w:val="24"/>
          <w:szCs w:val="24"/>
        </w:rPr>
        <w:t xml:space="preserve">Správu o výsledkoch a podmienkach </w:t>
      </w:r>
    </w:p>
    <w:p w:rsidR="00C94FD1" w:rsidRPr="00523261" w:rsidRDefault="00C94FD1" w:rsidP="00C94FD1">
      <w:pPr>
        <w:pStyle w:val="Nzov"/>
        <w:ind w:left="3540" w:firstLine="708"/>
        <w:jc w:val="left"/>
        <w:rPr>
          <w:sz w:val="24"/>
        </w:rPr>
      </w:pPr>
      <w:r w:rsidRPr="00523261">
        <w:rPr>
          <w:sz w:val="24"/>
        </w:rPr>
        <w:t xml:space="preserve">výchovno-vzdelávacej činnosti  </w:t>
      </w:r>
    </w:p>
    <w:p w:rsidR="00C94FD1" w:rsidRPr="00523261" w:rsidRDefault="00C94FD1" w:rsidP="000D3BD0">
      <w:pPr>
        <w:pStyle w:val="Nzov"/>
        <w:ind w:left="3540" w:firstLine="708"/>
        <w:jc w:val="left"/>
        <w:rPr>
          <w:sz w:val="24"/>
        </w:rPr>
      </w:pPr>
      <w:r w:rsidRPr="00523261">
        <w:rPr>
          <w:sz w:val="24"/>
        </w:rPr>
        <w:t xml:space="preserve">MŠ </w:t>
      </w:r>
      <w:r w:rsidR="000D3BD0">
        <w:rPr>
          <w:sz w:val="24"/>
        </w:rPr>
        <w:t>Svätoplukova 51</w:t>
      </w:r>
      <w:r w:rsidRPr="00523261">
        <w:rPr>
          <w:sz w:val="24"/>
        </w:rPr>
        <w:t>, Pezinok</w:t>
      </w:r>
    </w:p>
    <w:p w:rsidR="00C94FD1" w:rsidRDefault="00C94FD1" w:rsidP="00C94FD1">
      <w:pPr>
        <w:pStyle w:val="Nzov"/>
        <w:ind w:left="3540" w:firstLine="708"/>
        <w:jc w:val="left"/>
        <w:rPr>
          <w:bCs/>
          <w:sz w:val="24"/>
        </w:rPr>
      </w:pPr>
      <w:r w:rsidRPr="00523261">
        <w:rPr>
          <w:sz w:val="24"/>
        </w:rPr>
        <w:t xml:space="preserve"> za školský rok  </w:t>
      </w:r>
      <w:r w:rsidR="007B0DD3" w:rsidRPr="00523261">
        <w:rPr>
          <w:bCs/>
          <w:sz w:val="24"/>
        </w:rPr>
        <w:t>202</w:t>
      </w:r>
      <w:r w:rsidR="006234C6">
        <w:rPr>
          <w:bCs/>
          <w:sz w:val="24"/>
        </w:rPr>
        <w:t>1</w:t>
      </w:r>
      <w:r w:rsidRPr="00523261">
        <w:rPr>
          <w:bCs/>
          <w:sz w:val="24"/>
        </w:rPr>
        <w:t>/20</w:t>
      </w:r>
      <w:r w:rsidR="0022560F" w:rsidRPr="00523261">
        <w:rPr>
          <w:bCs/>
          <w:sz w:val="24"/>
        </w:rPr>
        <w:t>2</w:t>
      </w:r>
      <w:r w:rsidR="006234C6">
        <w:rPr>
          <w:bCs/>
          <w:sz w:val="24"/>
        </w:rPr>
        <w:t>2</w:t>
      </w:r>
    </w:p>
    <w:p w:rsidR="000D3BD0" w:rsidRDefault="000D3BD0" w:rsidP="00C94FD1">
      <w:pPr>
        <w:pStyle w:val="Nzov"/>
        <w:ind w:left="3540" w:firstLine="708"/>
        <w:jc w:val="left"/>
        <w:rPr>
          <w:bCs/>
          <w:sz w:val="24"/>
        </w:rPr>
      </w:pPr>
    </w:p>
    <w:p w:rsidR="000D3BD0" w:rsidRPr="00523261" w:rsidRDefault="000D3BD0" w:rsidP="00C94FD1">
      <w:pPr>
        <w:pStyle w:val="Nzov"/>
        <w:ind w:left="3540" w:firstLine="708"/>
        <w:jc w:val="left"/>
        <w:rPr>
          <w:bCs/>
          <w:sz w:val="24"/>
        </w:rPr>
      </w:pPr>
    </w:p>
    <w:p w:rsidR="00C94FD1" w:rsidRPr="00523261" w:rsidRDefault="00C94FD1" w:rsidP="00C94FD1">
      <w:pPr>
        <w:spacing w:line="240" w:lineRule="auto"/>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                                                       </w:t>
      </w:r>
      <w:r w:rsidR="00D42F50" w:rsidRPr="00523261">
        <w:rPr>
          <w:rFonts w:ascii="Times New Roman" w:hAnsi="Times New Roman" w:cs="Times New Roman"/>
          <w:b/>
          <w:bCs/>
          <w:sz w:val="24"/>
          <w:szCs w:val="24"/>
        </w:rPr>
        <w:t xml:space="preserve">         </w:t>
      </w:r>
      <w:r w:rsidRPr="00523261">
        <w:rPr>
          <w:rFonts w:ascii="Times New Roman" w:hAnsi="Times New Roman" w:cs="Times New Roman"/>
          <w:b/>
          <w:bCs/>
          <w:sz w:val="24"/>
          <w:szCs w:val="24"/>
        </w:rPr>
        <w:t xml:space="preserve">        ...........................................................</w:t>
      </w:r>
    </w:p>
    <w:p w:rsidR="00C94FD1" w:rsidRPr="00523261" w:rsidRDefault="00C94FD1" w:rsidP="00C94FD1">
      <w:pPr>
        <w:spacing w:after="0"/>
        <w:jc w:val="both"/>
        <w:rPr>
          <w:rFonts w:ascii="Times New Roman" w:hAnsi="Times New Roman" w:cs="Times New Roman"/>
          <w:b/>
          <w:sz w:val="24"/>
          <w:szCs w:val="24"/>
        </w:rPr>
      </w:pP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007B0DD3" w:rsidRPr="00523261">
        <w:rPr>
          <w:rFonts w:ascii="Times New Roman" w:hAnsi="Times New Roman" w:cs="Times New Roman"/>
          <w:b/>
          <w:sz w:val="24"/>
          <w:szCs w:val="24"/>
        </w:rPr>
        <w:t>J</w:t>
      </w:r>
      <w:r w:rsidR="000D3BD0">
        <w:rPr>
          <w:rFonts w:ascii="Times New Roman" w:hAnsi="Times New Roman" w:cs="Times New Roman"/>
          <w:b/>
          <w:sz w:val="24"/>
          <w:szCs w:val="24"/>
        </w:rPr>
        <w:t>armila Gaštanová</w:t>
      </w:r>
    </w:p>
    <w:p w:rsidR="000D3BD0" w:rsidRDefault="00C94FD1" w:rsidP="00C94FD1">
      <w:pPr>
        <w:spacing w:after="0"/>
        <w:jc w:val="both"/>
        <w:rPr>
          <w:rFonts w:ascii="Times New Roman" w:hAnsi="Times New Roman" w:cs="Times New Roman"/>
          <w:sz w:val="24"/>
          <w:szCs w:val="24"/>
        </w:rPr>
      </w:pP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t>predseda Rady školy</w:t>
      </w:r>
    </w:p>
    <w:p w:rsidR="00C94FD1" w:rsidRPr="00523261" w:rsidRDefault="000D3BD0" w:rsidP="00C94F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4FD1" w:rsidRPr="00523261">
        <w:rPr>
          <w:rFonts w:ascii="Times New Roman" w:hAnsi="Times New Roman" w:cs="Times New Roman"/>
          <w:sz w:val="24"/>
          <w:szCs w:val="24"/>
        </w:rPr>
        <w:t xml:space="preserve"> pri </w:t>
      </w:r>
      <w:r>
        <w:rPr>
          <w:rFonts w:ascii="Times New Roman" w:hAnsi="Times New Roman" w:cs="Times New Roman"/>
          <w:sz w:val="24"/>
          <w:szCs w:val="24"/>
        </w:rPr>
        <w:t>MŠ Svätoplukova 51, Pezinok</w:t>
      </w:r>
    </w:p>
    <w:p w:rsidR="00C94FD1" w:rsidRPr="00523261" w:rsidRDefault="00C94FD1" w:rsidP="00C94FD1">
      <w:pPr>
        <w:pStyle w:val="Podtitul"/>
        <w:ind w:left="3540" w:firstLine="708"/>
        <w:rPr>
          <w:b/>
          <w:bCs/>
          <w:sz w:val="24"/>
          <w:u w:val="single"/>
        </w:rPr>
      </w:pPr>
      <w:r w:rsidRPr="00523261">
        <w:rPr>
          <w:b/>
          <w:bCs/>
          <w:sz w:val="24"/>
          <w:u w:val="single"/>
        </w:rPr>
        <w:t xml:space="preserve">Stanovisko zriaďovateľa: </w:t>
      </w:r>
    </w:p>
    <w:p w:rsidR="00C94FD1" w:rsidRPr="00523261" w:rsidRDefault="00C94FD1" w:rsidP="00C94FD1">
      <w:pPr>
        <w:pStyle w:val="Podtitul"/>
        <w:ind w:left="3540" w:firstLine="708"/>
        <w:rPr>
          <w:b/>
          <w:bCs/>
          <w:sz w:val="24"/>
          <w:u w:val="single"/>
        </w:rPr>
      </w:pPr>
    </w:p>
    <w:p w:rsidR="00C94FD1" w:rsidRPr="00523261" w:rsidRDefault="00C94FD1" w:rsidP="00C94FD1">
      <w:pPr>
        <w:ind w:left="3540" w:firstLine="708"/>
        <w:jc w:val="both"/>
        <w:rPr>
          <w:rFonts w:ascii="Times New Roman" w:hAnsi="Times New Roman" w:cs="Times New Roman"/>
          <w:bCs/>
          <w:sz w:val="24"/>
          <w:szCs w:val="24"/>
        </w:rPr>
      </w:pPr>
      <w:r w:rsidRPr="00523261">
        <w:rPr>
          <w:rFonts w:ascii="Times New Roman" w:hAnsi="Times New Roman" w:cs="Times New Roman"/>
          <w:bCs/>
          <w:sz w:val="24"/>
          <w:szCs w:val="24"/>
        </w:rPr>
        <w:t>Mesto Pezinok</w:t>
      </w:r>
    </w:p>
    <w:p w:rsidR="00C94FD1" w:rsidRPr="00523261" w:rsidRDefault="00C94FD1" w:rsidP="00C94FD1">
      <w:pPr>
        <w:ind w:left="3540" w:firstLine="708"/>
        <w:jc w:val="both"/>
        <w:rPr>
          <w:rFonts w:ascii="Times New Roman" w:hAnsi="Times New Roman" w:cs="Times New Roman"/>
          <w:b/>
          <w:bCs/>
          <w:sz w:val="24"/>
          <w:szCs w:val="24"/>
        </w:rPr>
      </w:pPr>
      <w:r w:rsidRPr="00523261">
        <w:rPr>
          <w:rFonts w:ascii="Times New Roman" w:hAnsi="Times New Roman" w:cs="Times New Roman"/>
          <w:b/>
          <w:bCs/>
          <w:sz w:val="24"/>
          <w:szCs w:val="24"/>
        </w:rPr>
        <w:t>s c h v a ľ u j e</w:t>
      </w:r>
    </w:p>
    <w:p w:rsidR="00C94FD1" w:rsidRPr="00523261" w:rsidRDefault="00C94FD1" w:rsidP="00C94FD1">
      <w:pPr>
        <w:pStyle w:val="Nzov"/>
        <w:ind w:left="3540" w:firstLine="708"/>
        <w:jc w:val="left"/>
        <w:rPr>
          <w:sz w:val="24"/>
        </w:rPr>
      </w:pPr>
      <w:r w:rsidRPr="00523261">
        <w:rPr>
          <w:sz w:val="24"/>
        </w:rPr>
        <w:t xml:space="preserve">Správu o výsledkoch a podmienkach </w:t>
      </w:r>
    </w:p>
    <w:p w:rsidR="00C94FD1" w:rsidRPr="00523261" w:rsidRDefault="00C94FD1" w:rsidP="00C94FD1">
      <w:pPr>
        <w:pStyle w:val="Nzov"/>
        <w:ind w:left="3540" w:firstLine="708"/>
        <w:jc w:val="left"/>
        <w:rPr>
          <w:sz w:val="24"/>
        </w:rPr>
      </w:pPr>
      <w:r w:rsidRPr="00523261">
        <w:rPr>
          <w:sz w:val="24"/>
        </w:rPr>
        <w:t>výchovno-vzdelávacej činnosti</w:t>
      </w:r>
    </w:p>
    <w:p w:rsidR="00C94FD1" w:rsidRPr="00523261" w:rsidRDefault="00C94FD1" w:rsidP="00C94FD1">
      <w:pPr>
        <w:pStyle w:val="Nzov"/>
        <w:ind w:left="4248"/>
        <w:jc w:val="left"/>
        <w:rPr>
          <w:sz w:val="24"/>
        </w:rPr>
      </w:pPr>
      <w:r w:rsidRPr="00523261">
        <w:rPr>
          <w:sz w:val="24"/>
        </w:rPr>
        <w:t xml:space="preserve">MŠ </w:t>
      </w:r>
      <w:r w:rsidR="000D3BD0">
        <w:rPr>
          <w:sz w:val="24"/>
        </w:rPr>
        <w:t>Svätoplukova 51</w:t>
      </w:r>
      <w:r w:rsidRPr="00523261">
        <w:rPr>
          <w:sz w:val="24"/>
        </w:rPr>
        <w:t>, Pezinok</w:t>
      </w:r>
    </w:p>
    <w:p w:rsidR="00C94FD1" w:rsidRPr="00523261" w:rsidRDefault="007B0DD3" w:rsidP="00C94FD1">
      <w:pPr>
        <w:pStyle w:val="Nzov"/>
        <w:ind w:left="4248"/>
        <w:jc w:val="left"/>
        <w:rPr>
          <w:sz w:val="24"/>
        </w:rPr>
      </w:pPr>
      <w:r w:rsidRPr="00523261">
        <w:rPr>
          <w:sz w:val="24"/>
        </w:rPr>
        <w:t>za školský rok 202</w:t>
      </w:r>
      <w:r w:rsidR="006234C6">
        <w:rPr>
          <w:sz w:val="24"/>
        </w:rPr>
        <w:t>1</w:t>
      </w:r>
      <w:r w:rsidR="00C94FD1" w:rsidRPr="00523261">
        <w:rPr>
          <w:sz w:val="24"/>
        </w:rPr>
        <w:t>/20</w:t>
      </w:r>
      <w:r w:rsidR="0022560F" w:rsidRPr="00523261">
        <w:rPr>
          <w:sz w:val="24"/>
        </w:rPr>
        <w:t>2</w:t>
      </w:r>
      <w:r w:rsidR="006234C6">
        <w:rPr>
          <w:sz w:val="24"/>
        </w:rPr>
        <w:t>2</w:t>
      </w: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pStyle w:val="Zarkazkladnhotextu"/>
        <w:ind w:left="4956"/>
      </w:pPr>
      <w:r w:rsidRPr="00523261">
        <w:t>................................................................</w:t>
      </w:r>
      <w:r w:rsidRPr="00523261">
        <w:tab/>
        <w:t xml:space="preserve">              </w:t>
      </w:r>
    </w:p>
    <w:p w:rsidR="00C94FD1" w:rsidRPr="00523261" w:rsidRDefault="00C94FD1" w:rsidP="00C94FD1">
      <w:pPr>
        <w:pStyle w:val="Zarkazkladnhotextu"/>
        <w:ind w:left="4956" w:firstLine="0"/>
      </w:pPr>
      <w:r w:rsidRPr="00523261">
        <w:t xml:space="preserve">   za zriaďovateľa</w:t>
      </w:r>
      <w:r w:rsidRPr="00523261">
        <w:tab/>
      </w:r>
    </w:p>
    <w:p w:rsidR="00C94FD1" w:rsidRPr="00523261" w:rsidRDefault="00C94FD1" w:rsidP="00C94FD1">
      <w:pPr>
        <w:pStyle w:val="Zarkazkladnhotextu"/>
        <w:ind w:left="0" w:firstLine="0"/>
      </w:pPr>
    </w:p>
    <w:p w:rsidR="00C94FD1" w:rsidRPr="00523261" w:rsidRDefault="00C94FD1" w:rsidP="00C94FD1">
      <w:pPr>
        <w:jc w:val="both"/>
        <w:rPr>
          <w:rFonts w:ascii="Times New Roman" w:hAnsi="Times New Roman" w:cs="Times New Roman"/>
          <w:b/>
          <w:bCs/>
          <w:sz w:val="24"/>
          <w:szCs w:val="24"/>
          <w:u w:val="single"/>
        </w:rPr>
      </w:pPr>
    </w:p>
    <w:p w:rsidR="00C94FD1" w:rsidRPr="00523261" w:rsidRDefault="00C94FD1" w:rsidP="00C94FD1">
      <w:pPr>
        <w:jc w:val="both"/>
        <w:rPr>
          <w:rFonts w:ascii="Times New Roman" w:hAnsi="Times New Roman" w:cs="Times New Roman"/>
          <w:b/>
          <w:bCs/>
          <w:sz w:val="24"/>
          <w:szCs w:val="24"/>
          <w:u w:val="single"/>
        </w:rPr>
      </w:pPr>
      <w:r w:rsidRPr="00523261">
        <w:rPr>
          <w:rFonts w:ascii="Times New Roman" w:hAnsi="Times New Roman" w:cs="Times New Roman"/>
          <w:b/>
          <w:bCs/>
          <w:sz w:val="24"/>
          <w:szCs w:val="24"/>
          <w:u w:val="single"/>
        </w:rPr>
        <w:t>Vypracovala:</w:t>
      </w:r>
    </w:p>
    <w:p w:rsidR="00C94FD1" w:rsidRPr="00523261" w:rsidRDefault="00C94FD1" w:rsidP="00C94FD1">
      <w:pPr>
        <w:jc w:val="both"/>
        <w:rPr>
          <w:rFonts w:ascii="Times New Roman" w:hAnsi="Times New Roman" w:cs="Times New Roman"/>
          <w:sz w:val="24"/>
          <w:szCs w:val="24"/>
        </w:rPr>
      </w:pPr>
    </w:p>
    <w:p w:rsidR="00C94FD1" w:rsidRPr="00523261" w:rsidRDefault="000D3BD0" w:rsidP="00C94FD1">
      <w:pPr>
        <w:jc w:val="both"/>
        <w:rPr>
          <w:rFonts w:ascii="Times New Roman" w:hAnsi="Times New Roman" w:cs="Times New Roman"/>
          <w:sz w:val="24"/>
          <w:szCs w:val="24"/>
        </w:rPr>
      </w:pPr>
      <w:r>
        <w:rPr>
          <w:rFonts w:ascii="Times New Roman" w:hAnsi="Times New Roman" w:cs="Times New Roman"/>
          <w:sz w:val="24"/>
          <w:szCs w:val="24"/>
        </w:rPr>
        <w:t>Lýdia Babalová</w:t>
      </w: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sz w:val="24"/>
          <w:szCs w:val="24"/>
        </w:rPr>
        <w:t xml:space="preserve">riaditeľka MŠ </w:t>
      </w:r>
    </w:p>
    <w:p w:rsidR="00C94FD1" w:rsidRDefault="00C94FD1" w:rsidP="00C94FD1">
      <w:pPr>
        <w:numPr>
          <w:ilvl w:val="0"/>
          <w:numId w:val="12"/>
        </w:numPr>
        <w:spacing w:after="0" w:line="240" w:lineRule="auto"/>
        <w:jc w:val="both"/>
        <w:rPr>
          <w:rFonts w:ascii="Times New Roman" w:hAnsi="Times New Roman" w:cs="Times New Roman"/>
          <w:b/>
          <w:bCs/>
          <w:sz w:val="24"/>
          <w:szCs w:val="24"/>
          <w:u w:val="single"/>
        </w:rPr>
      </w:pPr>
      <w:r w:rsidRPr="00523261">
        <w:rPr>
          <w:rFonts w:ascii="Times New Roman" w:hAnsi="Times New Roman" w:cs="Times New Roman"/>
          <w:b/>
          <w:bCs/>
          <w:sz w:val="24"/>
          <w:szCs w:val="24"/>
          <w:u w:val="single"/>
        </w:rPr>
        <w:lastRenderedPageBreak/>
        <w:t>Východiská a podklady:</w:t>
      </w:r>
    </w:p>
    <w:p w:rsidR="006730E5" w:rsidRPr="00523261" w:rsidRDefault="006730E5" w:rsidP="006730E5">
      <w:pPr>
        <w:spacing w:after="0" w:line="240" w:lineRule="auto"/>
        <w:ind w:left="720"/>
        <w:jc w:val="both"/>
        <w:rPr>
          <w:rFonts w:ascii="Times New Roman" w:hAnsi="Times New Roman" w:cs="Times New Roman"/>
          <w:b/>
          <w:bCs/>
          <w:sz w:val="24"/>
          <w:szCs w:val="24"/>
          <w:u w:val="single"/>
        </w:rPr>
      </w:pPr>
    </w:p>
    <w:p w:rsidR="006730E5" w:rsidRPr="006730E5" w:rsidRDefault="006730E5" w:rsidP="006730E5">
      <w:pPr>
        <w:pStyle w:val="Zkladntext21"/>
        <w:rPr>
          <w:sz w:val="24"/>
        </w:rPr>
      </w:pPr>
      <w:r w:rsidRPr="006730E5">
        <w:rPr>
          <w:b/>
          <w:bCs/>
          <w:sz w:val="24"/>
          <w:u w:val="single"/>
        </w:rPr>
        <w:t xml:space="preserve"> </w:t>
      </w:r>
      <w:r w:rsidRPr="006730E5">
        <w:rPr>
          <w:sz w:val="24"/>
        </w:rPr>
        <w:t>Správa je vypracovaná v zmysle:</w:t>
      </w:r>
    </w:p>
    <w:p w:rsidR="006730E5" w:rsidRPr="004D782D" w:rsidRDefault="006730E5" w:rsidP="004D782D">
      <w:pPr>
        <w:pStyle w:val="Zkladntext21"/>
        <w:numPr>
          <w:ilvl w:val="0"/>
          <w:numId w:val="21"/>
        </w:numPr>
        <w:rPr>
          <w:sz w:val="24"/>
        </w:rPr>
      </w:pPr>
      <w:r w:rsidRPr="006730E5">
        <w:rPr>
          <w:sz w:val="24"/>
        </w:rPr>
        <w:t xml:space="preserve">Vyhlášky Ministerstva školstva, vedy, výskumu a športu SR č. 435/2020 </w:t>
      </w:r>
      <w:proofErr w:type="spellStart"/>
      <w:r w:rsidRPr="006730E5">
        <w:rPr>
          <w:sz w:val="24"/>
        </w:rPr>
        <w:t>Z.z</w:t>
      </w:r>
      <w:proofErr w:type="spellEnd"/>
      <w:r w:rsidRPr="006730E5">
        <w:rPr>
          <w:sz w:val="24"/>
        </w:rPr>
        <w:t>.  o štruktúre a obsahu správ o výchove a vzdelávaní , jej výsledkoch a podmienkach škôl a školských zariad</w:t>
      </w:r>
      <w:r w:rsidR="004D782D">
        <w:rPr>
          <w:sz w:val="24"/>
        </w:rPr>
        <w:t>ení</w:t>
      </w:r>
    </w:p>
    <w:p w:rsidR="006730E5" w:rsidRPr="006730E5" w:rsidRDefault="006730E5" w:rsidP="004D782D">
      <w:pPr>
        <w:pStyle w:val="Zkladntext21"/>
        <w:ind w:left="720"/>
        <w:rPr>
          <w:sz w:val="24"/>
        </w:rPr>
      </w:pPr>
    </w:p>
    <w:p w:rsidR="004D782D" w:rsidRDefault="006730E5" w:rsidP="00940621">
      <w:pPr>
        <w:pStyle w:val="Zkladntext21"/>
        <w:numPr>
          <w:ilvl w:val="0"/>
          <w:numId w:val="21"/>
        </w:numPr>
        <w:rPr>
          <w:sz w:val="24"/>
        </w:rPr>
      </w:pPr>
      <w:r w:rsidRPr="004D782D">
        <w:rPr>
          <w:sz w:val="24"/>
        </w:rPr>
        <w:t>Platná legislatíva –Zákony a</w:t>
      </w:r>
      <w:r w:rsidR="004D782D">
        <w:rPr>
          <w:sz w:val="24"/>
        </w:rPr>
        <w:t> </w:t>
      </w:r>
      <w:r w:rsidRPr="004D782D">
        <w:rPr>
          <w:sz w:val="24"/>
        </w:rPr>
        <w:t>Vyhlášky</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Koncepcia  materskej školy na roky 2019 – 2024</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Školský vzdelávací program</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 xml:space="preserve">Hlavné úlohy plánu práce MŠ </w:t>
      </w:r>
      <w:r w:rsidR="004D782D">
        <w:rPr>
          <w:sz w:val="24"/>
        </w:rPr>
        <w:t>Svätoplukova 51</w:t>
      </w:r>
      <w:r w:rsidRPr="006730E5">
        <w:rPr>
          <w:sz w:val="24"/>
        </w:rPr>
        <w:t>, Pezinok na školský rok 2021/2022</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 xml:space="preserve">Informácie o činnosti Rady školy pri MŠ </w:t>
      </w:r>
      <w:r w:rsidR="004D782D">
        <w:rPr>
          <w:sz w:val="24"/>
        </w:rPr>
        <w:t>Svätoplukova 51</w:t>
      </w:r>
      <w:r w:rsidRPr="006730E5">
        <w:rPr>
          <w:sz w:val="24"/>
        </w:rPr>
        <w:t>, Pezinok</w:t>
      </w:r>
    </w:p>
    <w:p w:rsidR="004D782D" w:rsidRDefault="004D782D" w:rsidP="004D782D">
      <w:pPr>
        <w:pStyle w:val="Odsekzoznamu"/>
        <w:rPr>
          <w:sz w:val="24"/>
        </w:rPr>
      </w:pPr>
    </w:p>
    <w:p w:rsidR="006730E5" w:rsidRDefault="006730E5" w:rsidP="006730E5">
      <w:pPr>
        <w:pStyle w:val="Zkladntext21"/>
        <w:numPr>
          <w:ilvl w:val="0"/>
          <w:numId w:val="21"/>
        </w:numPr>
        <w:rPr>
          <w:sz w:val="24"/>
        </w:rPr>
      </w:pPr>
      <w:r w:rsidRPr="006730E5">
        <w:rPr>
          <w:sz w:val="24"/>
        </w:rPr>
        <w:t xml:space="preserve">Ďalšie podklady: </w:t>
      </w:r>
    </w:p>
    <w:p w:rsidR="004D782D" w:rsidRDefault="004D782D" w:rsidP="004D782D">
      <w:pPr>
        <w:pStyle w:val="Odsekzoznamu"/>
        <w:rPr>
          <w:sz w:val="24"/>
        </w:rPr>
      </w:pPr>
    </w:p>
    <w:p w:rsidR="006730E5" w:rsidRPr="006730E5" w:rsidRDefault="006730E5" w:rsidP="006730E5">
      <w:pPr>
        <w:pStyle w:val="Zkladntext21"/>
        <w:rPr>
          <w:sz w:val="24"/>
        </w:rPr>
      </w:pPr>
      <w:r w:rsidRPr="006730E5">
        <w:rPr>
          <w:sz w:val="24"/>
        </w:rPr>
        <w:tab/>
        <w:t>- Sprievodca školským rokom 2021/2022</w:t>
      </w:r>
    </w:p>
    <w:p w:rsidR="006730E5" w:rsidRPr="006730E5" w:rsidRDefault="006730E5" w:rsidP="006730E5">
      <w:pPr>
        <w:pStyle w:val="Zarkazkladnhotextu"/>
        <w:ind w:left="0" w:firstLine="0"/>
      </w:pPr>
    </w:p>
    <w:p w:rsidR="006730E5" w:rsidRPr="006730E5" w:rsidRDefault="006730E5" w:rsidP="006730E5">
      <w:pPr>
        <w:pStyle w:val="Zarkazkladnhotextu"/>
        <w:ind w:left="0" w:firstLine="0"/>
      </w:pPr>
    </w:p>
    <w:p w:rsidR="00C94FD1" w:rsidRPr="00523261" w:rsidRDefault="00C94FD1" w:rsidP="00C94FD1">
      <w:pPr>
        <w:jc w:val="both"/>
        <w:rPr>
          <w:rFonts w:ascii="Times New Roman" w:hAnsi="Times New Roman" w:cs="Times New Roman"/>
          <w:b/>
          <w:bCs/>
          <w:sz w:val="24"/>
          <w:szCs w:val="24"/>
          <w:u w:val="single"/>
        </w:rPr>
      </w:pPr>
    </w:p>
    <w:p w:rsidR="00C94FD1" w:rsidRPr="00523261" w:rsidRDefault="00C94FD1" w:rsidP="00C94FD1">
      <w:pPr>
        <w:jc w:val="both"/>
        <w:rPr>
          <w:rFonts w:ascii="Times New Roman" w:hAnsi="Times New Roman" w:cs="Times New Roman"/>
          <w:b/>
          <w:bCs/>
          <w:sz w:val="24"/>
          <w:szCs w:val="24"/>
          <w:u w:val="single"/>
        </w:rPr>
      </w:pPr>
    </w:p>
    <w:p w:rsidR="00547CA2" w:rsidRDefault="00547CA2" w:rsidP="00547CA2">
      <w:pPr>
        <w:spacing w:after="0" w:line="240" w:lineRule="auto"/>
        <w:ind w:left="284"/>
        <w:jc w:val="both"/>
        <w:rPr>
          <w:rFonts w:ascii="Times New Roman" w:hAnsi="Times New Roman" w:cs="Times New Roman"/>
          <w:sz w:val="24"/>
          <w:szCs w:val="24"/>
        </w:rPr>
      </w:pPr>
    </w:p>
    <w:p w:rsidR="004D782D" w:rsidRDefault="004D782D" w:rsidP="00547CA2">
      <w:pPr>
        <w:spacing w:after="0" w:line="240" w:lineRule="auto"/>
        <w:ind w:left="284"/>
        <w:jc w:val="both"/>
        <w:rPr>
          <w:rFonts w:ascii="Times New Roman" w:hAnsi="Times New Roman" w:cs="Times New Roman"/>
          <w:sz w:val="24"/>
          <w:szCs w:val="24"/>
        </w:rPr>
      </w:pPr>
    </w:p>
    <w:p w:rsidR="004D782D" w:rsidRDefault="004D782D" w:rsidP="00547CA2">
      <w:pPr>
        <w:spacing w:after="0" w:line="240" w:lineRule="auto"/>
        <w:ind w:left="284"/>
        <w:jc w:val="both"/>
        <w:rPr>
          <w:rFonts w:ascii="Times New Roman" w:hAnsi="Times New Roman" w:cs="Times New Roman"/>
          <w:sz w:val="24"/>
          <w:szCs w:val="24"/>
        </w:rPr>
      </w:pPr>
    </w:p>
    <w:p w:rsidR="004D782D" w:rsidRPr="00523261" w:rsidRDefault="004D782D" w:rsidP="00547CA2">
      <w:pPr>
        <w:spacing w:after="0" w:line="240" w:lineRule="auto"/>
        <w:ind w:left="284"/>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C94FD1" w:rsidRPr="00523261" w:rsidRDefault="00C94FD1" w:rsidP="00C94FD1">
      <w:pPr>
        <w:pStyle w:val="Nzov"/>
        <w:rPr>
          <w:b/>
          <w:bCs/>
          <w:sz w:val="24"/>
        </w:rPr>
      </w:pPr>
      <w:r w:rsidRPr="00523261">
        <w:rPr>
          <w:b/>
          <w:bCs/>
          <w:sz w:val="24"/>
        </w:rPr>
        <w:lastRenderedPageBreak/>
        <w:t>S p r á v a</w:t>
      </w:r>
    </w:p>
    <w:p w:rsidR="00C94FD1" w:rsidRPr="00523261" w:rsidRDefault="00C94FD1" w:rsidP="00C94FD1">
      <w:pPr>
        <w:pStyle w:val="Zkladntext"/>
        <w:rPr>
          <w:sz w:val="24"/>
        </w:rPr>
      </w:pPr>
      <w:r w:rsidRPr="00523261">
        <w:rPr>
          <w:sz w:val="24"/>
        </w:rPr>
        <w:t xml:space="preserve">o výsledkoch a podmienkach výchovno-vzdelávacej činnosti </w:t>
      </w:r>
    </w:p>
    <w:p w:rsidR="00C94FD1" w:rsidRPr="00523261" w:rsidRDefault="00C94FD1" w:rsidP="006270A4">
      <w:pPr>
        <w:pStyle w:val="Zkladntext"/>
        <w:rPr>
          <w:sz w:val="24"/>
        </w:rPr>
      </w:pPr>
      <w:r w:rsidRPr="00523261">
        <w:rPr>
          <w:sz w:val="24"/>
        </w:rPr>
        <w:t xml:space="preserve"> Materskej školy </w:t>
      </w:r>
      <w:r w:rsidR="006270A4" w:rsidRPr="00523261">
        <w:rPr>
          <w:sz w:val="24"/>
        </w:rPr>
        <w:t>Svätoplukova 51</w:t>
      </w:r>
      <w:r w:rsidR="007B0DD3" w:rsidRPr="00523261">
        <w:rPr>
          <w:sz w:val="24"/>
        </w:rPr>
        <w:t xml:space="preserve"> ,  Pezinok za školský rok 202</w:t>
      </w:r>
      <w:r w:rsidR="006234C6">
        <w:rPr>
          <w:sz w:val="24"/>
        </w:rPr>
        <w:t>1</w:t>
      </w:r>
      <w:r w:rsidRPr="00523261">
        <w:rPr>
          <w:sz w:val="24"/>
        </w:rPr>
        <w:t>/20</w:t>
      </w:r>
      <w:r w:rsidR="0022560F" w:rsidRPr="00523261">
        <w:rPr>
          <w:sz w:val="24"/>
        </w:rPr>
        <w:t>2</w:t>
      </w:r>
      <w:r w:rsidR="006234C6">
        <w:rPr>
          <w:sz w:val="24"/>
        </w:rPr>
        <w:t>2</w:t>
      </w:r>
    </w:p>
    <w:p w:rsidR="00C94FD1" w:rsidRPr="00523261" w:rsidRDefault="00C94FD1" w:rsidP="00C94FD1">
      <w:pPr>
        <w:jc w:val="both"/>
        <w:rPr>
          <w:rFonts w:ascii="Times New Roman" w:hAnsi="Times New Roman" w:cs="Times New Roman"/>
          <w:b/>
          <w:bCs/>
          <w:sz w:val="24"/>
          <w:szCs w:val="24"/>
        </w:rPr>
      </w:pPr>
    </w:p>
    <w:p w:rsidR="00C94FD1" w:rsidRPr="00523261" w:rsidRDefault="00C94FD1" w:rsidP="00C94FD1">
      <w:pPr>
        <w:numPr>
          <w:ilvl w:val="0"/>
          <w:numId w:val="12"/>
        </w:numPr>
        <w:spacing w:after="0" w:line="240" w:lineRule="auto"/>
        <w:jc w:val="both"/>
        <w:rPr>
          <w:rFonts w:ascii="Times New Roman" w:hAnsi="Times New Roman" w:cs="Times New Roman"/>
          <w:b/>
          <w:bCs/>
          <w:sz w:val="24"/>
          <w:szCs w:val="24"/>
          <w:u w:val="single"/>
        </w:rPr>
      </w:pPr>
      <w:r w:rsidRPr="00523261">
        <w:rPr>
          <w:rFonts w:ascii="Times New Roman" w:hAnsi="Times New Roman" w:cs="Times New Roman"/>
          <w:b/>
          <w:bCs/>
          <w:sz w:val="24"/>
          <w:szCs w:val="24"/>
        </w:rPr>
        <w:t xml:space="preserve">Základné údaje o materskej škole: </w:t>
      </w:r>
    </w:p>
    <w:p w:rsidR="00C94FD1" w:rsidRPr="00523261" w:rsidRDefault="00C94FD1" w:rsidP="00C94FD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94FD1" w:rsidRPr="00523261" w:rsidTr="00304CB0">
        <w:tc>
          <w:tcPr>
            <w:tcW w:w="9210"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b/>
                <w:bCs/>
                <w:sz w:val="24"/>
                <w:szCs w:val="24"/>
              </w:rPr>
              <w:t>1</w:t>
            </w:r>
            <w:r w:rsidRPr="00523261">
              <w:rPr>
                <w:rFonts w:ascii="Times New Roman" w:hAnsi="Times New Roman" w:cs="Times New Roman"/>
                <w:bCs/>
                <w:sz w:val="24"/>
                <w:szCs w:val="24"/>
              </w:rPr>
              <w:t xml:space="preserve">. </w:t>
            </w:r>
            <w:r w:rsidRPr="00523261">
              <w:rPr>
                <w:rFonts w:ascii="Times New Roman" w:hAnsi="Times New Roman" w:cs="Times New Roman"/>
                <w:b/>
                <w:sz w:val="24"/>
                <w:szCs w:val="24"/>
              </w:rPr>
              <w:t>Názov školy</w:t>
            </w:r>
            <w:r w:rsidRPr="00523261">
              <w:rPr>
                <w:rFonts w:ascii="Times New Roman" w:hAnsi="Times New Roman" w:cs="Times New Roman"/>
                <w:sz w:val="24"/>
                <w:szCs w:val="24"/>
              </w:rPr>
              <w:t>:  Materská škola</w:t>
            </w:r>
          </w:p>
        </w:tc>
      </w:tr>
      <w:tr w:rsidR="00C94FD1" w:rsidRPr="00523261" w:rsidTr="00304CB0">
        <w:trPr>
          <w:cantSplit/>
        </w:trPr>
        <w:tc>
          <w:tcPr>
            <w:tcW w:w="9210" w:type="dxa"/>
          </w:tcPr>
          <w:p w:rsidR="00C94FD1" w:rsidRPr="00523261" w:rsidRDefault="00C94FD1"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2. </w:t>
            </w:r>
            <w:r w:rsidRPr="00523261">
              <w:rPr>
                <w:rFonts w:ascii="Times New Roman" w:hAnsi="Times New Roman" w:cs="Times New Roman"/>
                <w:b/>
                <w:sz w:val="24"/>
                <w:szCs w:val="24"/>
              </w:rPr>
              <w:t>Adresa školy</w:t>
            </w:r>
            <w:r w:rsidRPr="00523261">
              <w:rPr>
                <w:rFonts w:ascii="Times New Roman" w:hAnsi="Times New Roman" w:cs="Times New Roman"/>
                <w:sz w:val="24"/>
                <w:szCs w:val="24"/>
              </w:rPr>
              <w:t xml:space="preserve">: </w:t>
            </w:r>
            <w:r w:rsidR="006270A4" w:rsidRPr="00523261">
              <w:rPr>
                <w:rFonts w:ascii="Times New Roman" w:hAnsi="Times New Roman" w:cs="Times New Roman"/>
                <w:sz w:val="24"/>
                <w:szCs w:val="24"/>
              </w:rPr>
              <w:t>Svätoplukova 5</w:t>
            </w:r>
            <w:r w:rsidRPr="00523261">
              <w:rPr>
                <w:rFonts w:ascii="Times New Roman" w:hAnsi="Times New Roman" w:cs="Times New Roman"/>
                <w:sz w:val="24"/>
                <w:szCs w:val="24"/>
              </w:rPr>
              <w:t>1, Pezinok</w:t>
            </w:r>
          </w:p>
        </w:tc>
      </w:tr>
      <w:tr w:rsidR="00C94FD1" w:rsidRPr="00523261" w:rsidTr="00304CB0">
        <w:trPr>
          <w:cantSplit/>
        </w:trPr>
        <w:tc>
          <w:tcPr>
            <w:tcW w:w="9210" w:type="dxa"/>
          </w:tcPr>
          <w:p w:rsidR="00C94FD1" w:rsidRPr="00523261" w:rsidRDefault="00C94FD1" w:rsidP="00FA7172">
            <w:pPr>
              <w:jc w:val="both"/>
              <w:rPr>
                <w:rFonts w:ascii="Times New Roman" w:hAnsi="Times New Roman" w:cs="Times New Roman"/>
                <w:sz w:val="24"/>
                <w:szCs w:val="24"/>
              </w:rPr>
            </w:pPr>
            <w:r w:rsidRPr="00523261">
              <w:rPr>
                <w:rFonts w:ascii="Times New Roman" w:hAnsi="Times New Roman" w:cs="Times New Roman"/>
                <w:b/>
                <w:bCs/>
                <w:sz w:val="24"/>
                <w:szCs w:val="24"/>
              </w:rPr>
              <w:t>3.</w:t>
            </w:r>
            <w:r w:rsidRPr="00523261">
              <w:rPr>
                <w:rFonts w:ascii="Times New Roman" w:hAnsi="Times New Roman" w:cs="Times New Roman"/>
                <w:sz w:val="24"/>
                <w:szCs w:val="24"/>
              </w:rPr>
              <w:t xml:space="preserve"> </w:t>
            </w:r>
            <w:r w:rsidRPr="00523261">
              <w:rPr>
                <w:rFonts w:ascii="Times New Roman" w:hAnsi="Times New Roman" w:cs="Times New Roman"/>
                <w:b/>
                <w:sz w:val="24"/>
                <w:szCs w:val="24"/>
              </w:rPr>
              <w:t>Telefónne číslo:</w:t>
            </w:r>
            <w:r w:rsidRPr="00523261">
              <w:rPr>
                <w:rFonts w:ascii="Times New Roman" w:hAnsi="Times New Roman" w:cs="Times New Roman"/>
                <w:sz w:val="24"/>
                <w:szCs w:val="24"/>
              </w:rPr>
              <w:t xml:space="preserve"> </w:t>
            </w:r>
            <w:r w:rsidR="00FA7172" w:rsidRPr="00523261">
              <w:rPr>
                <w:rFonts w:ascii="Times New Roman" w:hAnsi="Times New Roman" w:cs="Times New Roman"/>
                <w:sz w:val="24"/>
                <w:szCs w:val="24"/>
              </w:rPr>
              <w:t>090</w:t>
            </w:r>
            <w:r w:rsidR="006270A4" w:rsidRPr="00523261">
              <w:rPr>
                <w:rFonts w:ascii="Times New Roman" w:hAnsi="Times New Roman" w:cs="Times New Roman"/>
                <w:sz w:val="24"/>
                <w:szCs w:val="24"/>
              </w:rPr>
              <w:t xml:space="preserve">5 444 814 </w:t>
            </w:r>
            <w:r w:rsidRPr="00523261">
              <w:rPr>
                <w:rFonts w:ascii="Times New Roman" w:hAnsi="Times New Roman" w:cs="Times New Roman"/>
                <w:sz w:val="24"/>
                <w:szCs w:val="24"/>
              </w:rPr>
              <w:t xml:space="preserve">                        číslo</w:t>
            </w:r>
            <w:r w:rsidR="00B93DDA">
              <w:rPr>
                <w:rFonts w:ascii="Times New Roman" w:hAnsi="Times New Roman" w:cs="Times New Roman"/>
                <w:sz w:val="24"/>
                <w:szCs w:val="24"/>
              </w:rPr>
              <w:t xml:space="preserve">  el. schránky</w:t>
            </w:r>
            <w:r w:rsidRPr="00523261">
              <w:rPr>
                <w:rFonts w:ascii="Times New Roman" w:hAnsi="Times New Roman" w:cs="Times New Roman"/>
                <w:sz w:val="24"/>
                <w:szCs w:val="24"/>
              </w:rPr>
              <w:t>:</w:t>
            </w:r>
            <w:r w:rsidR="00B93DDA">
              <w:rPr>
                <w:rFonts w:ascii="Times New Roman" w:hAnsi="Times New Roman" w:cs="Times New Roman"/>
                <w:sz w:val="24"/>
                <w:szCs w:val="24"/>
              </w:rPr>
              <w:t xml:space="preserve"> E0006621447</w:t>
            </w:r>
          </w:p>
        </w:tc>
      </w:tr>
      <w:tr w:rsidR="00C94FD1" w:rsidRPr="00523261" w:rsidTr="00304CB0">
        <w:trPr>
          <w:cantSplit/>
        </w:trPr>
        <w:tc>
          <w:tcPr>
            <w:tcW w:w="9210"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b/>
                <w:bCs/>
                <w:sz w:val="24"/>
                <w:szCs w:val="24"/>
              </w:rPr>
              <w:t xml:space="preserve">4. </w:t>
            </w:r>
            <w:r w:rsidRPr="00523261">
              <w:rPr>
                <w:rFonts w:ascii="Times New Roman" w:hAnsi="Times New Roman" w:cs="Times New Roman"/>
                <w:b/>
                <w:sz w:val="24"/>
                <w:szCs w:val="24"/>
              </w:rPr>
              <w:t>Internetová adresa:</w:t>
            </w:r>
            <w:r w:rsidRPr="00523261">
              <w:rPr>
                <w:rFonts w:ascii="Times New Roman" w:hAnsi="Times New Roman" w:cs="Times New Roman"/>
                <w:sz w:val="24"/>
                <w:szCs w:val="24"/>
              </w:rPr>
              <w:t xml:space="preserve"> </w:t>
            </w:r>
            <w:hyperlink r:id="rId9" w:history="1">
              <w:r w:rsidR="006270A4" w:rsidRPr="00523261">
                <w:rPr>
                  <w:rStyle w:val="Hypertextovprepojenie"/>
                  <w:rFonts w:ascii="Times New Roman" w:hAnsi="Times New Roman" w:cs="Times New Roman"/>
                  <w:sz w:val="24"/>
                  <w:szCs w:val="24"/>
                </w:rPr>
                <w:t>www.mssvatoplukova.sk</w:t>
              </w:r>
            </w:hyperlink>
            <w:r w:rsidRPr="00523261">
              <w:rPr>
                <w:rFonts w:ascii="Times New Roman" w:hAnsi="Times New Roman" w:cs="Times New Roman"/>
                <w:sz w:val="24"/>
                <w:szCs w:val="24"/>
              </w:rPr>
              <w:t xml:space="preserve">   emailová adresa: </w:t>
            </w:r>
            <w:hyperlink r:id="rId10" w:history="1">
              <w:r w:rsidR="006270A4" w:rsidRPr="00523261">
                <w:rPr>
                  <w:rStyle w:val="Hypertextovprepojenie"/>
                  <w:rFonts w:ascii="Times New Roman" w:hAnsi="Times New Roman" w:cs="Times New Roman"/>
                  <w:sz w:val="24"/>
                  <w:szCs w:val="24"/>
                </w:rPr>
                <w:t>mssvatoplukova@azet.sk</w:t>
              </w:r>
            </w:hyperlink>
          </w:p>
        </w:tc>
      </w:tr>
      <w:tr w:rsidR="001C27CF" w:rsidRPr="00523261" w:rsidTr="00304CB0">
        <w:trPr>
          <w:cantSplit/>
        </w:trPr>
        <w:tc>
          <w:tcPr>
            <w:tcW w:w="9210" w:type="dxa"/>
          </w:tcPr>
          <w:p w:rsidR="001C27CF" w:rsidRPr="00523261" w:rsidRDefault="001C27CF" w:rsidP="001C27CF">
            <w:pPr>
              <w:jc w:val="both"/>
              <w:rPr>
                <w:rFonts w:ascii="Times New Roman" w:hAnsi="Times New Roman" w:cs="Times New Roman"/>
                <w:bCs/>
                <w:sz w:val="24"/>
                <w:szCs w:val="24"/>
              </w:rPr>
            </w:pPr>
            <w:r w:rsidRPr="00523261">
              <w:rPr>
                <w:rFonts w:ascii="Times New Roman" w:hAnsi="Times New Roman" w:cs="Times New Roman"/>
                <w:b/>
                <w:bCs/>
                <w:sz w:val="24"/>
                <w:szCs w:val="24"/>
              </w:rPr>
              <w:t>5. Vedúci zamestnanci a ich funkcie</w:t>
            </w:r>
            <w:r w:rsidRPr="00523261">
              <w:rPr>
                <w:rFonts w:ascii="Times New Roman" w:hAnsi="Times New Roman" w:cs="Times New Roman"/>
                <w:bCs/>
                <w:sz w:val="24"/>
                <w:szCs w:val="24"/>
              </w:rPr>
              <w:t xml:space="preserve"> : </w:t>
            </w:r>
            <w:r w:rsidR="006270A4" w:rsidRPr="006234C6">
              <w:rPr>
                <w:rFonts w:ascii="Times New Roman" w:hAnsi="Times New Roman" w:cs="Times New Roman"/>
                <w:b/>
                <w:bCs/>
                <w:sz w:val="24"/>
                <w:szCs w:val="24"/>
              </w:rPr>
              <w:t xml:space="preserve">Lýdia </w:t>
            </w:r>
            <w:proofErr w:type="spellStart"/>
            <w:r w:rsidR="006270A4" w:rsidRPr="006234C6">
              <w:rPr>
                <w:rFonts w:ascii="Times New Roman" w:hAnsi="Times New Roman" w:cs="Times New Roman"/>
                <w:b/>
                <w:bCs/>
                <w:sz w:val="24"/>
                <w:szCs w:val="24"/>
              </w:rPr>
              <w:t>Babalová</w:t>
            </w:r>
            <w:proofErr w:type="spellEnd"/>
            <w:r w:rsidRPr="00523261">
              <w:rPr>
                <w:rFonts w:ascii="Times New Roman" w:hAnsi="Times New Roman" w:cs="Times New Roman"/>
                <w:bCs/>
                <w:sz w:val="24"/>
                <w:szCs w:val="24"/>
              </w:rPr>
              <w:t xml:space="preserve"> – riaditeľka </w:t>
            </w:r>
            <w:r w:rsidR="007E63BD" w:rsidRPr="00523261">
              <w:rPr>
                <w:rFonts w:ascii="Times New Roman" w:hAnsi="Times New Roman" w:cs="Times New Roman"/>
                <w:bCs/>
                <w:sz w:val="24"/>
                <w:szCs w:val="24"/>
              </w:rPr>
              <w:t>materskej školy</w:t>
            </w:r>
          </w:p>
        </w:tc>
      </w:tr>
      <w:tr w:rsidR="001C27CF" w:rsidRPr="00523261" w:rsidTr="00304CB0">
        <w:trPr>
          <w:cantSplit/>
        </w:trPr>
        <w:tc>
          <w:tcPr>
            <w:tcW w:w="9210" w:type="dxa"/>
          </w:tcPr>
          <w:p w:rsidR="001C27CF" w:rsidRPr="00523261" w:rsidRDefault="001C27CF" w:rsidP="007B0DD3">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6270A4" w:rsidRPr="006234C6">
              <w:rPr>
                <w:rFonts w:ascii="Times New Roman" w:hAnsi="Times New Roman" w:cs="Times New Roman"/>
                <w:b/>
                <w:bCs/>
                <w:sz w:val="24"/>
                <w:szCs w:val="24"/>
              </w:rPr>
              <w:t xml:space="preserve">Miroslava </w:t>
            </w:r>
            <w:proofErr w:type="spellStart"/>
            <w:r w:rsidR="006270A4" w:rsidRPr="006234C6">
              <w:rPr>
                <w:rFonts w:ascii="Times New Roman" w:hAnsi="Times New Roman" w:cs="Times New Roman"/>
                <w:b/>
                <w:bCs/>
                <w:sz w:val="24"/>
                <w:szCs w:val="24"/>
              </w:rPr>
              <w:t>Holásková</w:t>
            </w:r>
            <w:proofErr w:type="spellEnd"/>
            <w:r w:rsidRPr="00523261">
              <w:rPr>
                <w:rFonts w:ascii="Times New Roman" w:hAnsi="Times New Roman" w:cs="Times New Roman"/>
                <w:bCs/>
                <w:sz w:val="24"/>
                <w:szCs w:val="24"/>
              </w:rPr>
              <w:t xml:space="preserve"> – zástupkyňa riaditeľa materskej školy</w:t>
            </w:r>
          </w:p>
        </w:tc>
      </w:tr>
      <w:tr w:rsidR="001C27CF" w:rsidRPr="00523261" w:rsidTr="00304CB0">
        <w:trPr>
          <w:cantSplit/>
        </w:trPr>
        <w:tc>
          <w:tcPr>
            <w:tcW w:w="9210" w:type="dxa"/>
          </w:tcPr>
          <w:p w:rsidR="001C27CF" w:rsidRPr="00523261" w:rsidRDefault="001C27CF" w:rsidP="007B0DD3">
            <w:pPr>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                                                   </w:t>
            </w:r>
            <w:r w:rsidR="007E63BD" w:rsidRPr="00523261">
              <w:rPr>
                <w:rFonts w:ascii="Times New Roman" w:hAnsi="Times New Roman" w:cs="Times New Roman"/>
                <w:b/>
                <w:bCs/>
                <w:sz w:val="24"/>
                <w:szCs w:val="24"/>
              </w:rPr>
              <w:t xml:space="preserve"> </w:t>
            </w:r>
            <w:r w:rsidR="006234C6">
              <w:rPr>
                <w:rFonts w:ascii="Times New Roman" w:hAnsi="Times New Roman" w:cs="Times New Roman"/>
                <w:b/>
                <w:bCs/>
                <w:sz w:val="24"/>
                <w:szCs w:val="24"/>
              </w:rPr>
              <w:t xml:space="preserve">Nadežda Nagyová </w:t>
            </w:r>
            <w:r w:rsidRPr="00523261">
              <w:rPr>
                <w:rFonts w:ascii="Times New Roman" w:hAnsi="Times New Roman" w:cs="Times New Roman"/>
                <w:bCs/>
                <w:sz w:val="24"/>
                <w:szCs w:val="24"/>
              </w:rPr>
              <w:t>– vedúca školskej jedálne</w:t>
            </w:r>
          </w:p>
        </w:tc>
      </w:tr>
      <w:tr w:rsidR="00A024F5" w:rsidRPr="00523261" w:rsidTr="00304CB0">
        <w:trPr>
          <w:cantSplit/>
        </w:trPr>
        <w:tc>
          <w:tcPr>
            <w:tcW w:w="9210" w:type="dxa"/>
          </w:tcPr>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6. Členovia rady školy: </w:t>
            </w:r>
            <w:r w:rsidR="006270A4" w:rsidRPr="00523261">
              <w:rPr>
                <w:rFonts w:ascii="Times New Roman" w:hAnsi="Times New Roman" w:cs="Times New Roman"/>
                <w:b/>
                <w:bCs/>
                <w:sz w:val="24"/>
                <w:szCs w:val="24"/>
              </w:rPr>
              <w:t xml:space="preserve"> Gaštanová Jarmila</w:t>
            </w:r>
            <w:r w:rsidRPr="00523261">
              <w:rPr>
                <w:rFonts w:ascii="Times New Roman" w:hAnsi="Times New Roman" w:cs="Times New Roman"/>
                <w:bCs/>
                <w:sz w:val="24"/>
                <w:szCs w:val="24"/>
              </w:rPr>
              <w:t xml:space="preserve"> – predseda –  pedagogický  zamestnanec</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6270A4" w:rsidRPr="00523261">
              <w:rPr>
                <w:rFonts w:ascii="Times New Roman" w:hAnsi="Times New Roman" w:cs="Times New Roman"/>
                <w:bCs/>
                <w:sz w:val="24"/>
                <w:szCs w:val="24"/>
              </w:rPr>
              <w:t>Slámková</w:t>
            </w:r>
            <w:proofErr w:type="spellEnd"/>
            <w:r w:rsidR="006270A4" w:rsidRPr="00523261">
              <w:rPr>
                <w:rFonts w:ascii="Times New Roman" w:hAnsi="Times New Roman" w:cs="Times New Roman"/>
                <w:bCs/>
                <w:sz w:val="24"/>
                <w:szCs w:val="24"/>
              </w:rPr>
              <w:t xml:space="preserve"> Monika</w:t>
            </w:r>
            <w:r w:rsidRPr="00523261">
              <w:rPr>
                <w:rFonts w:ascii="Times New Roman" w:hAnsi="Times New Roman" w:cs="Times New Roman"/>
                <w:bCs/>
                <w:sz w:val="24"/>
                <w:szCs w:val="24"/>
              </w:rPr>
              <w:t xml:space="preserve"> –  pedagogický zamestnanec</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6270A4" w:rsidRPr="00523261">
              <w:rPr>
                <w:rFonts w:ascii="Times New Roman" w:hAnsi="Times New Roman" w:cs="Times New Roman"/>
                <w:bCs/>
                <w:sz w:val="24"/>
                <w:szCs w:val="24"/>
              </w:rPr>
              <w:t>Kľúčiková</w:t>
            </w:r>
            <w:proofErr w:type="spellEnd"/>
            <w:r w:rsidR="006270A4" w:rsidRPr="00523261">
              <w:rPr>
                <w:rFonts w:ascii="Times New Roman" w:hAnsi="Times New Roman" w:cs="Times New Roman"/>
                <w:bCs/>
                <w:sz w:val="24"/>
                <w:szCs w:val="24"/>
              </w:rPr>
              <w:t xml:space="preserve"> Darina</w:t>
            </w:r>
            <w:r w:rsidRPr="00523261">
              <w:rPr>
                <w:rFonts w:ascii="Times New Roman" w:hAnsi="Times New Roman" w:cs="Times New Roman"/>
                <w:bCs/>
                <w:sz w:val="24"/>
                <w:szCs w:val="24"/>
              </w:rPr>
              <w:t xml:space="preserve"> – nepedagogický zamestnanec</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6270A4" w:rsidRPr="00523261">
              <w:rPr>
                <w:rFonts w:ascii="Times New Roman" w:hAnsi="Times New Roman" w:cs="Times New Roman"/>
                <w:bCs/>
                <w:sz w:val="24"/>
                <w:szCs w:val="24"/>
              </w:rPr>
              <w:t>Lederleitnerová</w:t>
            </w:r>
            <w:proofErr w:type="spellEnd"/>
            <w:r w:rsidR="006270A4" w:rsidRPr="00523261">
              <w:rPr>
                <w:rFonts w:ascii="Times New Roman" w:hAnsi="Times New Roman" w:cs="Times New Roman"/>
                <w:bCs/>
                <w:sz w:val="24"/>
                <w:szCs w:val="24"/>
              </w:rPr>
              <w:t xml:space="preserve"> Alex</w:t>
            </w:r>
            <w:r w:rsidR="006234C6">
              <w:rPr>
                <w:rFonts w:ascii="Times New Roman" w:hAnsi="Times New Roman" w:cs="Times New Roman"/>
                <w:bCs/>
                <w:sz w:val="24"/>
                <w:szCs w:val="24"/>
              </w:rPr>
              <w:t>andra</w:t>
            </w:r>
            <w:r w:rsidR="006270A4" w:rsidRPr="00523261">
              <w:rPr>
                <w:rFonts w:ascii="Times New Roman" w:hAnsi="Times New Roman" w:cs="Times New Roman"/>
                <w:bCs/>
                <w:sz w:val="24"/>
                <w:szCs w:val="24"/>
              </w:rPr>
              <w:t xml:space="preserve"> </w:t>
            </w:r>
            <w:r w:rsidRPr="00523261">
              <w:rPr>
                <w:rFonts w:ascii="Times New Roman" w:hAnsi="Times New Roman" w:cs="Times New Roman"/>
                <w:bCs/>
                <w:sz w:val="24"/>
                <w:szCs w:val="24"/>
              </w:rPr>
              <w:t xml:space="preserve"> – rodič</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 xml:space="preserve">Mgr. </w:t>
            </w:r>
            <w:proofErr w:type="spellStart"/>
            <w:r w:rsidR="006270A4" w:rsidRPr="00523261">
              <w:rPr>
                <w:rFonts w:ascii="Times New Roman" w:hAnsi="Times New Roman" w:cs="Times New Roman"/>
                <w:bCs/>
                <w:sz w:val="24"/>
                <w:szCs w:val="24"/>
              </w:rPr>
              <w:t>Imreová</w:t>
            </w:r>
            <w:proofErr w:type="spellEnd"/>
            <w:r w:rsidR="006270A4" w:rsidRPr="00523261">
              <w:rPr>
                <w:rFonts w:ascii="Times New Roman" w:hAnsi="Times New Roman" w:cs="Times New Roman"/>
                <w:bCs/>
                <w:sz w:val="24"/>
                <w:szCs w:val="24"/>
              </w:rPr>
              <w:t xml:space="preserve"> Zuzana</w:t>
            </w:r>
            <w:r w:rsidRPr="00523261">
              <w:rPr>
                <w:rFonts w:ascii="Times New Roman" w:hAnsi="Times New Roman" w:cs="Times New Roman"/>
                <w:bCs/>
                <w:sz w:val="24"/>
                <w:szCs w:val="24"/>
              </w:rPr>
              <w:t xml:space="preserve"> – rodič</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 xml:space="preserve">Mgr. </w:t>
            </w:r>
            <w:r w:rsidR="006270A4" w:rsidRPr="00523261">
              <w:rPr>
                <w:rFonts w:ascii="Times New Roman" w:hAnsi="Times New Roman" w:cs="Times New Roman"/>
                <w:bCs/>
                <w:sz w:val="24"/>
                <w:szCs w:val="24"/>
              </w:rPr>
              <w:t>Schwarz Alena</w:t>
            </w:r>
            <w:r w:rsidRPr="00523261">
              <w:rPr>
                <w:rFonts w:ascii="Times New Roman" w:hAnsi="Times New Roman" w:cs="Times New Roman"/>
                <w:bCs/>
                <w:sz w:val="24"/>
                <w:szCs w:val="24"/>
              </w:rPr>
              <w:t>- rodič</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 xml:space="preserve">Ing. </w:t>
            </w:r>
            <w:r w:rsidR="00D85556" w:rsidRPr="00523261">
              <w:rPr>
                <w:rFonts w:ascii="Times New Roman" w:hAnsi="Times New Roman" w:cs="Times New Roman"/>
                <w:bCs/>
                <w:sz w:val="24"/>
                <w:szCs w:val="24"/>
              </w:rPr>
              <w:t>Takáčová Eva</w:t>
            </w:r>
            <w:r w:rsidRPr="00523261">
              <w:rPr>
                <w:rFonts w:ascii="Times New Roman" w:hAnsi="Times New Roman" w:cs="Times New Roman"/>
                <w:bCs/>
                <w:sz w:val="24"/>
                <w:szCs w:val="24"/>
              </w:rPr>
              <w:t xml:space="preserve"> – rodič</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Ing.</w:t>
            </w:r>
            <w:r w:rsidRPr="00523261">
              <w:rPr>
                <w:rFonts w:ascii="Times New Roman" w:hAnsi="Times New Roman" w:cs="Times New Roman"/>
                <w:bCs/>
                <w:sz w:val="24"/>
                <w:szCs w:val="24"/>
              </w:rPr>
              <w:t xml:space="preserve"> </w:t>
            </w:r>
            <w:proofErr w:type="spellStart"/>
            <w:r w:rsidR="00D85556" w:rsidRPr="00523261">
              <w:rPr>
                <w:rFonts w:ascii="Times New Roman" w:hAnsi="Times New Roman" w:cs="Times New Roman"/>
                <w:bCs/>
                <w:sz w:val="24"/>
                <w:szCs w:val="24"/>
              </w:rPr>
              <w:t>Alexy</w:t>
            </w:r>
            <w:proofErr w:type="spellEnd"/>
            <w:r w:rsidR="00D85556" w:rsidRPr="00523261">
              <w:rPr>
                <w:rFonts w:ascii="Times New Roman" w:hAnsi="Times New Roman" w:cs="Times New Roman"/>
                <w:bCs/>
                <w:sz w:val="24"/>
                <w:szCs w:val="24"/>
              </w:rPr>
              <w:t xml:space="preserve"> Pavel</w:t>
            </w:r>
            <w:r w:rsidRPr="00523261">
              <w:rPr>
                <w:rFonts w:ascii="Times New Roman" w:hAnsi="Times New Roman" w:cs="Times New Roman"/>
                <w:bCs/>
                <w:sz w:val="24"/>
                <w:szCs w:val="24"/>
              </w:rPr>
              <w:t xml:space="preserve"> – delegát mesta Pezinok</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D85556" w:rsidRPr="00523261">
              <w:rPr>
                <w:rFonts w:ascii="Times New Roman" w:hAnsi="Times New Roman" w:cs="Times New Roman"/>
                <w:bCs/>
                <w:sz w:val="24"/>
                <w:szCs w:val="24"/>
              </w:rPr>
              <w:t>Kovačovský</w:t>
            </w:r>
            <w:proofErr w:type="spellEnd"/>
            <w:r w:rsidRPr="00523261">
              <w:rPr>
                <w:rFonts w:ascii="Times New Roman" w:hAnsi="Times New Roman" w:cs="Times New Roman"/>
                <w:bCs/>
                <w:sz w:val="24"/>
                <w:szCs w:val="24"/>
              </w:rPr>
              <w:t xml:space="preserve"> </w:t>
            </w:r>
            <w:r w:rsidR="00D85556" w:rsidRPr="00523261">
              <w:rPr>
                <w:rFonts w:ascii="Times New Roman" w:hAnsi="Times New Roman" w:cs="Times New Roman"/>
                <w:bCs/>
                <w:sz w:val="24"/>
                <w:szCs w:val="24"/>
              </w:rPr>
              <w:t>Ada</w:t>
            </w:r>
            <w:r w:rsidR="006234C6">
              <w:rPr>
                <w:rFonts w:ascii="Times New Roman" w:hAnsi="Times New Roman" w:cs="Times New Roman"/>
                <w:bCs/>
                <w:sz w:val="24"/>
                <w:szCs w:val="24"/>
              </w:rPr>
              <w:t>m</w:t>
            </w:r>
            <w:r w:rsidRPr="00523261">
              <w:rPr>
                <w:rFonts w:ascii="Times New Roman" w:hAnsi="Times New Roman" w:cs="Times New Roman"/>
                <w:bCs/>
                <w:sz w:val="24"/>
                <w:szCs w:val="24"/>
              </w:rPr>
              <w:t>– delegát mesta Pezinok</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proofErr w:type="spellStart"/>
            <w:r w:rsidR="004D782D">
              <w:rPr>
                <w:rFonts w:ascii="Times New Roman" w:hAnsi="Times New Roman" w:cs="Times New Roman"/>
                <w:bCs/>
                <w:sz w:val="24"/>
                <w:szCs w:val="24"/>
              </w:rPr>
              <w:t>Mgr.</w:t>
            </w:r>
            <w:r w:rsidRPr="00523261">
              <w:rPr>
                <w:rFonts w:ascii="Times New Roman" w:hAnsi="Times New Roman" w:cs="Times New Roman"/>
                <w:bCs/>
                <w:sz w:val="24"/>
                <w:szCs w:val="24"/>
              </w:rPr>
              <w:t>Mizerová</w:t>
            </w:r>
            <w:proofErr w:type="spellEnd"/>
            <w:r w:rsidRPr="00523261">
              <w:rPr>
                <w:rFonts w:ascii="Times New Roman" w:hAnsi="Times New Roman" w:cs="Times New Roman"/>
                <w:bCs/>
                <w:sz w:val="24"/>
                <w:szCs w:val="24"/>
              </w:rPr>
              <w:t xml:space="preserve"> Božena – delegát mesta Pezinok</w:t>
            </w:r>
          </w:p>
          <w:p w:rsidR="00A024F5" w:rsidRPr="00523261" w:rsidRDefault="00A024F5" w:rsidP="00A024F5">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4D782D">
              <w:rPr>
                <w:rFonts w:ascii="Times New Roman" w:hAnsi="Times New Roman" w:cs="Times New Roman"/>
                <w:bCs/>
                <w:sz w:val="24"/>
                <w:szCs w:val="24"/>
              </w:rPr>
              <w:t>Mgr.</w:t>
            </w:r>
            <w:r w:rsidRPr="00523261">
              <w:rPr>
                <w:rFonts w:ascii="Times New Roman" w:hAnsi="Times New Roman" w:cs="Times New Roman"/>
                <w:bCs/>
                <w:sz w:val="24"/>
                <w:szCs w:val="24"/>
              </w:rPr>
              <w:t xml:space="preserve"> </w:t>
            </w:r>
            <w:proofErr w:type="spellStart"/>
            <w:r w:rsidR="00D85556" w:rsidRPr="00523261">
              <w:rPr>
                <w:rFonts w:ascii="Times New Roman" w:hAnsi="Times New Roman" w:cs="Times New Roman"/>
                <w:bCs/>
                <w:sz w:val="24"/>
                <w:szCs w:val="24"/>
              </w:rPr>
              <w:t>Wagingerová</w:t>
            </w:r>
            <w:proofErr w:type="spellEnd"/>
            <w:r w:rsidR="00D85556" w:rsidRPr="00523261">
              <w:rPr>
                <w:rFonts w:ascii="Times New Roman" w:hAnsi="Times New Roman" w:cs="Times New Roman"/>
                <w:bCs/>
                <w:sz w:val="24"/>
                <w:szCs w:val="24"/>
              </w:rPr>
              <w:t xml:space="preserve"> Mária</w:t>
            </w:r>
            <w:r w:rsidRPr="00523261">
              <w:rPr>
                <w:rFonts w:ascii="Times New Roman" w:hAnsi="Times New Roman" w:cs="Times New Roman"/>
                <w:bCs/>
                <w:sz w:val="24"/>
                <w:szCs w:val="24"/>
              </w:rPr>
              <w:t xml:space="preserve"> – delegát mesta Pezinok</w:t>
            </w:r>
          </w:p>
        </w:tc>
      </w:tr>
      <w:tr w:rsidR="00C94FD1" w:rsidRPr="00523261" w:rsidTr="00304CB0">
        <w:trPr>
          <w:cantSplit/>
        </w:trPr>
        <w:tc>
          <w:tcPr>
            <w:tcW w:w="9210" w:type="dxa"/>
          </w:tcPr>
          <w:p w:rsidR="007B0DD3" w:rsidRPr="00523261" w:rsidRDefault="00A024F5" w:rsidP="00A024F5">
            <w:pPr>
              <w:jc w:val="both"/>
              <w:rPr>
                <w:rFonts w:ascii="Times New Roman" w:hAnsi="Times New Roman" w:cs="Times New Roman"/>
                <w:sz w:val="24"/>
                <w:szCs w:val="24"/>
              </w:rPr>
            </w:pPr>
            <w:r w:rsidRPr="00523261">
              <w:rPr>
                <w:rFonts w:ascii="Times New Roman" w:hAnsi="Times New Roman" w:cs="Times New Roman"/>
                <w:b/>
                <w:bCs/>
                <w:sz w:val="24"/>
                <w:szCs w:val="24"/>
              </w:rPr>
              <w:t>7</w:t>
            </w:r>
            <w:r w:rsidR="00C94FD1" w:rsidRPr="00523261">
              <w:rPr>
                <w:rFonts w:ascii="Times New Roman" w:hAnsi="Times New Roman" w:cs="Times New Roman"/>
                <w:b/>
                <w:bCs/>
                <w:sz w:val="24"/>
                <w:szCs w:val="24"/>
              </w:rPr>
              <w:t>.</w:t>
            </w:r>
            <w:r w:rsidR="00C94FD1" w:rsidRPr="00523261">
              <w:rPr>
                <w:rFonts w:ascii="Times New Roman" w:hAnsi="Times New Roman" w:cs="Times New Roman"/>
                <w:b/>
                <w:sz w:val="24"/>
                <w:szCs w:val="24"/>
              </w:rPr>
              <w:t xml:space="preserve"> Zriaďovateľ</w:t>
            </w:r>
            <w:r w:rsidRPr="00523261">
              <w:rPr>
                <w:rFonts w:ascii="Times New Roman" w:hAnsi="Times New Roman" w:cs="Times New Roman"/>
                <w:sz w:val="24"/>
                <w:szCs w:val="24"/>
              </w:rPr>
              <w:t>: Mesto Pezinok</w:t>
            </w:r>
          </w:p>
        </w:tc>
      </w:tr>
      <w:tr w:rsidR="00A024F5" w:rsidRPr="00523261" w:rsidTr="00304CB0">
        <w:trPr>
          <w:cantSplit/>
        </w:trPr>
        <w:tc>
          <w:tcPr>
            <w:tcW w:w="9210" w:type="dxa"/>
          </w:tcPr>
          <w:p w:rsidR="00A024F5" w:rsidRPr="00523261" w:rsidRDefault="00A024F5" w:rsidP="007B0DD3">
            <w:pPr>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8. Sídlo : </w:t>
            </w:r>
            <w:r w:rsidRPr="00523261">
              <w:rPr>
                <w:rFonts w:ascii="Times New Roman" w:hAnsi="Times New Roman" w:cs="Times New Roman"/>
                <w:bCs/>
                <w:sz w:val="24"/>
                <w:szCs w:val="24"/>
              </w:rPr>
              <w:t>Radničné námestie 7, 90214 Pezinok</w:t>
            </w:r>
          </w:p>
        </w:tc>
      </w:tr>
      <w:tr w:rsidR="007B0DD3" w:rsidRPr="00523261" w:rsidTr="00304CB0">
        <w:trPr>
          <w:cantSplit/>
        </w:trPr>
        <w:tc>
          <w:tcPr>
            <w:tcW w:w="9210" w:type="dxa"/>
          </w:tcPr>
          <w:p w:rsidR="007B0DD3" w:rsidRPr="00523261" w:rsidRDefault="007E63BD" w:rsidP="007B0DD3">
            <w:pPr>
              <w:jc w:val="both"/>
              <w:rPr>
                <w:rFonts w:ascii="Times New Roman" w:hAnsi="Times New Roman" w:cs="Times New Roman"/>
                <w:b/>
                <w:bCs/>
                <w:sz w:val="24"/>
                <w:szCs w:val="24"/>
              </w:rPr>
            </w:pPr>
            <w:r w:rsidRPr="00523261">
              <w:rPr>
                <w:rFonts w:ascii="Times New Roman" w:hAnsi="Times New Roman" w:cs="Times New Roman"/>
                <w:b/>
                <w:bCs/>
                <w:sz w:val="24"/>
                <w:szCs w:val="24"/>
              </w:rPr>
              <w:t>9</w:t>
            </w:r>
            <w:r w:rsidR="007B0DD3" w:rsidRPr="00523261">
              <w:rPr>
                <w:rFonts w:ascii="Times New Roman" w:hAnsi="Times New Roman" w:cs="Times New Roman"/>
                <w:b/>
                <w:bCs/>
                <w:sz w:val="24"/>
                <w:szCs w:val="24"/>
              </w:rPr>
              <w:t xml:space="preserve">. Telefónne číslo : </w:t>
            </w:r>
            <w:r w:rsidR="007B0DD3" w:rsidRPr="00523261">
              <w:rPr>
                <w:rFonts w:ascii="Times New Roman" w:hAnsi="Times New Roman" w:cs="Times New Roman"/>
                <w:bCs/>
                <w:sz w:val="24"/>
                <w:szCs w:val="24"/>
              </w:rPr>
              <w:t>033/6901</w:t>
            </w:r>
            <w:r w:rsidR="00417306">
              <w:rPr>
                <w:rFonts w:ascii="Times New Roman" w:hAnsi="Times New Roman" w:cs="Times New Roman"/>
                <w:bCs/>
                <w:sz w:val="24"/>
                <w:szCs w:val="24"/>
              </w:rPr>
              <w:t>700</w:t>
            </w:r>
            <w:r w:rsidR="006234C6">
              <w:rPr>
                <w:rFonts w:ascii="Times New Roman" w:hAnsi="Times New Roman" w:cs="Times New Roman"/>
                <w:bCs/>
                <w:sz w:val="24"/>
                <w:szCs w:val="24"/>
              </w:rPr>
              <w:t xml:space="preserve">      </w:t>
            </w:r>
          </w:p>
        </w:tc>
      </w:tr>
      <w:tr w:rsidR="007B0DD3" w:rsidRPr="00523261" w:rsidTr="00304CB0">
        <w:trPr>
          <w:cantSplit/>
        </w:trPr>
        <w:tc>
          <w:tcPr>
            <w:tcW w:w="9210" w:type="dxa"/>
          </w:tcPr>
          <w:p w:rsidR="007B0DD3" w:rsidRPr="00523261" w:rsidRDefault="007E63BD" w:rsidP="007B0DD3">
            <w:pPr>
              <w:jc w:val="both"/>
              <w:rPr>
                <w:rFonts w:ascii="Times New Roman" w:hAnsi="Times New Roman" w:cs="Times New Roman"/>
                <w:b/>
                <w:bCs/>
                <w:sz w:val="24"/>
                <w:szCs w:val="24"/>
              </w:rPr>
            </w:pPr>
            <w:r w:rsidRPr="00523261">
              <w:rPr>
                <w:rFonts w:ascii="Times New Roman" w:hAnsi="Times New Roman" w:cs="Times New Roman"/>
                <w:b/>
                <w:bCs/>
                <w:sz w:val="24"/>
                <w:szCs w:val="24"/>
              </w:rPr>
              <w:t>10</w:t>
            </w:r>
            <w:r w:rsidR="007B0DD3" w:rsidRPr="00523261">
              <w:rPr>
                <w:rFonts w:ascii="Times New Roman" w:hAnsi="Times New Roman" w:cs="Times New Roman"/>
                <w:b/>
                <w:bCs/>
                <w:sz w:val="24"/>
                <w:szCs w:val="24"/>
              </w:rPr>
              <w:t xml:space="preserve">. Emailová adresa : </w:t>
            </w:r>
            <w:r w:rsidR="007B0DD3" w:rsidRPr="00523261">
              <w:rPr>
                <w:rFonts w:ascii="Times New Roman" w:hAnsi="Times New Roman" w:cs="Times New Roman"/>
                <w:bCs/>
                <w:sz w:val="24"/>
                <w:szCs w:val="24"/>
              </w:rPr>
              <w:t>erik.spano@msupezinok.sk</w:t>
            </w:r>
          </w:p>
        </w:tc>
      </w:tr>
    </w:tbl>
    <w:p w:rsidR="00C94FD1" w:rsidRPr="00523261" w:rsidRDefault="00C94FD1" w:rsidP="00C94FD1">
      <w:pPr>
        <w:jc w:val="both"/>
        <w:rPr>
          <w:rFonts w:ascii="Times New Roman" w:hAnsi="Times New Roman" w:cs="Times New Roman"/>
          <w:b/>
          <w:bCs/>
          <w:sz w:val="24"/>
          <w:szCs w:val="24"/>
        </w:rPr>
      </w:pPr>
    </w:p>
    <w:p w:rsidR="00EA53E4" w:rsidRPr="00523261" w:rsidRDefault="00EA53E4" w:rsidP="00C94FD1">
      <w:pPr>
        <w:jc w:val="both"/>
        <w:rPr>
          <w:rFonts w:ascii="Times New Roman" w:hAnsi="Times New Roman" w:cs="Times New Roman"/>
          <w:b/>
          <w:bCs/>
          <w:sz w:val="24"/>
          <w:szCs w:val="24"/>
        </w:rPr>
      </w:pPr>
    </w:p>
    <w:p w:rsidR="007E63BD" w:rsidRPr="00523261" w:rsidRDefault="007E63BD" w:rsidP="00C94FD1">
      <w:pPr>
        <w:jc w:val="both"/>
        <w:rPr>
          <w:rFonts w:ascii="Times New Roman" w:hAnsi="Times New Roman" w:cs="Times New Roman"/>
          <w:b/>
          <w:bCs/>
          <w:sz w:val="24"/>
          <w:szCs w:val="24"/>
        </w:rPr>
      </w:pPr>
    </w:p>
    <w:p w:rsidR="00D85556" w:rsidRPr="00523261" w:rsidRDefault="00D85556" w:rsidP="00C94FD1">
      <w:pPr>
        <w:jc w:val="both"/>
        <w:rPr>
          <w:rFonts w:ascii="Times New Roman" w:hAnsi="Times New Roman" w:cs="Times New Roman"/>
          <w:b/>
          <w:bCs/>
          <w:sz w:val="24"/>
          <w:szCs w:val="24"/>
        </w:rPr>
      </w:pPr>
    </w:p>
    <w:p w:rsidR="007E63BD" w:rsidRPr="00523261" w:rsidRDefault="007E63BD" w:rsidP="00C94FD1">
      <w:pPr>
        <w:jc w:val="both"/>
        <w:rPr>
          <w:rFonts w:ascii="Times New Roman" w:hAnsi="Times New Roman" w:cs="Times New Roman"/>
          <w:b/>
          <w:bCs/>
          <w:sz w:val="24"/>
          <w:szCs w:val="24"/>
        </w:rPr>
      </w:pPr>
    </w:p>
    <w:p w:rsidR="00C94FD1" w:rsidRPr="00523261" w:rsidRDefault="001C27CF"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lastRenderedPageBreak/>
        <w:t>3</w:t>
      </w:r>
      <w:r w:rsidR="00C94FD1" w:rsidRPr="00523261">
        <w:rPr>
          <w:rFonts w:ascii="Times New Roman" w:hAnsi="Times New Roman" w:cs="Times New Roman"/>
          <w:b/>
          <w:bCs/>
          <w:sz w:val="24"/>
          <w:szCs w:val="24"/>
        </w:rPr>
        <w:t>.  Údaje o rade školy a iných poradných orgánoch školy:</w:t>
      </w:r>
    </w:p>
    <w:p w:rsidR="00C94FD1" w:rsidRPr="00523261" w:rsidRDefault="001C27CF"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3</w:t>
      </w:r>
      <w:r w:rsidR="00C94FD1" w:rsidRPr="00523261">
        <w:rPr>
          <w:rFonts w:ascii="Times New Roman" w:hAnsi="Times New Roman" w:cs="Times New Roman"/>
          <w:b/>
          <w:bCs/>
          <w:sz w:val="24"/>
          <w:szCs w:val="24"/>
        </w:rPr>
        <w:t>.1) Údaje o rade školy:</w:t>
      </w:r>
    </w:p>
    <w:p w:rsidR="00C94FD1" w:rsidRPr="00523261" w:rsidRDefault="00C94FD1" w:rsidP="00C94FD1">
      <w:pPr>
        <w:pStyle w:val="Zkladntext2"/>
      </w:pPr>
      <w:r w:rsidRPr="00523261">
        <w:t xml:space="preserve">Rada školy pri MŠ  </w:t>
      </w:r>
      <w:r w:rsidR="00D85556" w:rsidRPr="00523261">
        <w:t>Svätoplukova 5</w:t>
      </w:r>
      <w:r w:rsidRPr="00523261">
        <w:t xml:space="preserve">1, Pezinok bola ustanovená v zmysle § 24 zákona  č. 596/2003 Z. z. o štátnej správe v školstve a školskej samospráve a o zmene a doplnení niektorých zákonov v znení neskorších predpisov </w:t>
      </w:r>
      <w:r w:rsidR="00FB77D9" w:rsidRPr="00523261">
        <w:t>.</w:t>
      </w:r>
      <w:r w:rsidRPr="00523261">
        <w:t xml:space="preserve"> Funkčné obdobie začalo dňom  </w:t>
      </w:r>
      <w:r w:rsidR="00FB77D9" w:rsidRPr="00523261">
        <w:t>0</w:t>
      </w:r>
      <w:r w:rsidR="00D85556" w:rsidRPr="00523261">
        <w:t>1.07.2019</w:t>
      </w:r>
      <w:r w:rsidRPr="00523261">
        <w:t xml:space="preserve"> na obdobie </w:t>
      </w:r>
      <w:r w:rsidR="00D85556" w:rsidRPr="00523261">
        <w:t>5</w:t>
      </w:r>
      <w:r w:rsidRPr="00523261">
        <w:t xml:space="preserve"> rokov do </w:t>
      </w:r>
      <w:r w:rsidR="00D85556" w:rsidRPr="00523261">
        <w:t>30</w:t>
      </w:r>
      <w:r w:rsidRPr="00523261">
        <w:t>.</w:t>
      </w:r>
      <w:r w:rsidR="00B93300" w:rsidRPr="00523261">
        <w:t>06.2024.</w:t>
      </w:r>
    </w:p>
    <w:p w:rsidR="00EA53E4" w:rsidRPr="00523261" w:rsidRDefault="00EA53E4" w:rsidP="00C94FD1">
      <w:pPr>
        <w:jc w:val="both"/>
        <w:rPr>
          <w:rFonts w:ascii="Times New Roman" w:hAnsi="Times New Roman" w:cs="Times New Roman"/>
          <w:b/>
          <w:bCs/>
          <w:sz w:val="24"/>
          <w:szCs w:val="24"/>
        </w:rPr>
      </w:pPr>
    </w:p>
    <w:p w:rsidR="00C94FD1" w:rsidRPr="00523261" w:rsidRDefault="00C94FD1"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Stručná informácia o činnosti rady školy za školský rok 20</w:t>
      </w:r>
      <w:r w:rsidR="007B0DD3" w:rsidRPr="00523261">
        <w:rPr>
          <w:rFonts w:ascii="Times New Roman" w:hAnsi="Times New Roman" w:cs="Times New Roman"/>
          <w:b/>
          <w:bCs/>
          <w:sz w:val="24"/>
          <w:szCs w:val="24"/>
        </w:rPr>
        <w:t>2</w:t>
      </w:r>
      <w:r w:rsidR="00417306">
        <w:rPr>
          <w:rFonts w:ascii="Times New Roman" w:hAnsi="Times New Roman" w:cs="Times New Roman"/>
          <w:b/>
          <w:bCs/>
          <w:sz w:val="24"/>
          <w:szCs w:val="24"/>
        </w:rPr>
        <w:t>1</w:t>
      </w:r>
      <w:r w:rsidRPr="00523261">
        <w:rPr>
          <w:rFonts w:ascii="Times New Roman" w:hAnsi="Times New Roman" w:cs="Times New Roman"/>
          <w:b/>
          <w:bCs/>
          <w:sz w:val="24"/>
          <w:szCs w:val="24"/>
        </w:rPr>
        <w:t>/20</w:t>
      </w:r>
      <w:r w:rsidR="00B07A68" w:rsidRPr="00523261">
        <w:rPr>
          <w:rFonts w:ascii="Times New Roman" w:hAnsi="Times New Roman" w:cs="Times New Roman"/>
          <w:b/>
          <w:bCs/>
          <w:sz w:val="24"/>
          <w:szCs w:val="24"/>
        </w:rPr>
        <w:t>2</w:t>
      </w:r>
      <w:r w:rsidR="00417306">
        <w:rPr>
          <w:rFonts w:ascii="Times New Roman" w:hAnsi="Times New Roman" w:cs="Times New Roman"/>
          <w:b/>
          <w:bCs/>
          <w:sz w:val="24"/>
          <w:szCs w:val="24"/>
        </w:rPr>
        <w:t>2</w:t>
      </w:r>
    </w:p>
    <w:p w:rsidR="00401337" w:rsidRPr="00125C37" w:rsidRDefault="00125C37" w:rsidP="00125C37">
      <w:pPr>
        <w:ind w:firstLine="708"/>
        <w:jc w:val="both"/>
        <w:rPr>
          <w:rFonts w:ascii="Times New Roman" w:hAnsi="Times New Roman" w:cs="Times New Roman"/>
          <w:sz w:val="24"/>
          <w:szCs w:val="24"/>
        </w:rPr>
      </w:pPr>
      <w:r w:rsidRPr="00125C37">
        <w:rPr>
          <w:rFonts w:ascii="Times New Roman" w:hAnsi="Times New Roman" w:cs="Times New Roman"/>
          <w:sz w:val="24"/>
          <w:szCs w:val="24"/>
        </w:rPr>
        <w:t>Rada školy zasadala 2x v roku, z toho 1x prostredníctvom mailovej komunikácie. Riaditeľka predložila rade školy všetky náležitosti uvedené podľa zákona 596/2003 o štátnej správe v školstve a školskej samospráve § 5 ods. 7.  Rada školy bola nápomocná najmä pri riešení prevádzkových problémov školy.</w:t>
      </w:r>
    </w:p>
    <w:p w:rsidR="00C94FD1" w:rsidRPr="00523261" w:rsidRDefault="007E63BD"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3</w:t>
      </w:r>
      <w:r w:rsidR="00C94FD1" w:rsidRPr="00523261">
        <w:rPr>
          <w:rFonts w:ascii="Times New Roman" w:hAnsi="Times New Roman" w:cs="Times New Roman"/>
          <w:b/>
          <w:bCs/>
          <w:sz w:val="24"/>
          <w:szCs w:val="24"/>
        </w:rPr>
        <w:t xml:space="preserve">.2) Údaje o  poradných orgánoch riaditeľa  materskej školy : </w:t>
      </w:r>
    </w:p>
    <w:p w:rsidR="00125C37" w:rsidRPr="00125C37" w:rsidRDefault="00125C37" w:rsidP="00125C37">
      <w:pPr>
        <w:jc w:val="both"/>
        <w:rPr>
          <w:rFonts w:ascii="Times New Roman" w:hAnsi="Times New Roman" w:cs="Times New Roman"/>
          <w:sz w:val="24"/>
          <w:szCs w:val="24"/>
        </w:rPr>
      </w:pPr>
      <w:r w:rsidRPr="00125C37">
        <w:rPr>
          <w:rFonts w:ascii="Times New Roman" w:hAnsi="Times New Roman" w:cs="Times New Roman"/>
          <w:b/>
          <w:bCs/>
          <w:sz w:val="24"/>
          <w:szCs w:val="24"/>
        </w:rPr>
        <w:t xml:space="preserve">Informácia o  poradných orgánoch riaditeľa  materskej školy : </w:t>
      </w:r>
    </w:p>
    <w:p w:rsidR="00125C37" w:rsidRPr="00125C37" w:rsidRDefault="00125C37" w:rsidP="00125C37">
      <w:pPr>
        <w:numPr>
          <w:ilvl w:val="0"/>
          <w:numId w:val="22"/>
        </w:numPr>
        <w:suppressAutoHyphens/>
        <w:spacing w:after="0" w:line="240" w:lineRule="auto"/>
        <w:jc w:val="both"/>
        <w:rPr>
          <w:rFonts w:ascii="Times New Roman" w:hAnsi="Times New Roman" w:cs="Times New Roman"/>
          <w:sz w:val="24"/>
          <w:szCs w:val="24"/>
        </w:rPr>
      </w:pPr>
      <w:r w:rsidRPr="00125C37">
        <w:rPr>
          <w:rFonts w:ascii="Times New Roman" w:hAnsi="Times New Roman" w:cs="Times New Roman"/>
          <w:sz w:val="24"/>
          <w:szCs w:val="24"/>
        </w:rPr>
        <w:t>Poradnými orgánmi riaditeľa materskej školy:</w:t>
      </w:r>
    </w:p>
    <w:p w:rsidR="00125C37" w:rsidRPr="00125C37" w:rsidRDefault="00125C37" w:rsidP="00125C37">
      <w:pPr>
        <w:ind w:left="708"/>
        <w:jc w:val="both"/>
        <w:rPr>
          <w:rFonts w:ascii="Times New Roman" w:hAnsi="Times New Roman" w:cs="Times New Roman"/>
          <w:sz w:val="24"/>
          <w:szCs w:val="24"/>
        </w:rPr>
      </w:pPr>
      <w:r w:rsidRPr="00125C37">
        <w:rPr>
          <w:rFonts w:ascii="Times New Roman" w:hAnsi="Times New Roman" w:cs="Times New Roman"/>
          <w:sz w:val="24"/>
          <w:szCs w:val="24"/>
        </w:rPr>
        <w:t xml:space="preserve">Školský úrad a zriaďovateľ, Metodicko-pedagogické centrum mesta Bratislava, Pedagogická rada, Rada školy, Rodičovské združenie, </w:t>
      </w:r>
      <w:proofErr w:type="spellStart"/>
      <w:r w:rsidRPr="00125C37">
        <w:rPr>
          <w:rFonts w:ascii="Times New Roman" w:hAnsi="Times New Roman" w:cs="Times New Roman"/>
          <w:sz w:val="24"/>
          <w:szCs w:val="24"/>
        </w:rPr>
        <w:t>CPPPaP</w:t>
      </w:r>
      <w:proofErr w:type="spellEnd"/>
      <w:r w:rsidRPr="00125C37">
        <w:rPr>
          <w:rFonts w:ascii="Times New Roman" w:hAnsi="Times New Roman" w:cs="Times New Roman"/>
          <w:sz w:val="24"/>
          <w:szCs w:val="24"/>
        </w:rPr>
        <w:t xml:space="preserve"> Pezinok.</w:t>
      </w:r>
    </w:p>
    <w:p w:rsidR="00125C37" w:rsidRPr="00125C37" w:rsidRDefault="00125C37" w:rsidP="00125C37">
      <w:pPr>
        <w:numPr>
          <w:ilvl w:val="0"/>
          <w:numId w:val="22"/>
        </w:numPr>
        <w:suppressAutoHyphens/>
        <w:spacing w:after="0" w:line="240" w:lineRule="auto"/>
        <w:jc w:val="both"/>
        <w:rPr>
          <w:rFonts w:ascii="Times New Roman" w:hAnsi="Times New Roman" w:cs="Times New Roman"/>
          <w:b/>
          <w:sz w:val="24"/>
          <w:szCs w:val="24"/>
        </w:rPr>
      </w:pPr>
      <w:r w:rsidRPr="00125C37">
        <w:rPr>
          <w:rFonts w:ascii="Times New Roman" w:hAnsi="Times New Roman" w:cs="Times New Roman"/>
          <w:sz w:val="24"/>
          <w:szCs w:val="24"/>
        </w:rPr>
        <w:t>Stručná charakteristika systému práce poradných orgánov riaditeľa školy:</w:t>
      </w:r>
    </w:p>
    <w:p w:rsidR="00125C37" w:rsidRPr="00125C37" w:rsidRDefault="00125C37" w:rsidP="00125C37">
      <w:pPr>
        <w:ind w:left="720" w:firstLine="696"/>
        <w:jc w:val="both"/>
        <w:rPr>
          <w:rFonts w:ascii="Times New Roman" w:hAnsi="Times New Roman" w:cs="Times New Roman"/>
          <w:sz w:val="24"/>
          <w:szCs w:val="24"/>
        </w:rPr>
      </w:pPr>
      <w:r w:rsidRPr="00125C37">
        <w:rPr>
          <w:rFonts w:ascii="Times New Roman" w:hAnsi="Times New Roman" w:cs="Times New Roman"/>
          <w:b/>
          <w:sz w:val="24"/>
          <w:szCs w:val="24"/>
        </w:rPr>
        <w:t xml:space="preserve">Školský úrad a zriaďovateľ – </w:t>
      </w:r>
      <w:r w:rsidRPr="00125C37">
        <w:rPr>
          <w:rFonts w:ascii="Times New Roman" w:hAnsi="Times New Roman" w:cs="Times New Roman"/>
          <w:sz w:val="24"/>
          <w:szCs w:val="24"/>
        </w:rPr>
        <w:t>poskytoval všetky aktuálne informácie o platnej legislatíve, zaoberal sa prevádzkovými, personálnymi, materiálnymi a finančnými náležitosťami školy.</w:t>
      </w:r>
    </w:p>
    <w:p w:rsidR="00125C37" w:rsidRPr="00125C37" w:rsidRDefault="00125C37" w:rsidP="00125C37">
      <w:pPr>
        <w:ind w:left="720"/>
        <w:jc w:val="both"/>
        <w:rPr>
          <w:rFonts w:ascii="Times New Roman" w:hAnsi="Times New Roman" w:cs="Times New Roman"/>
          <w:b/>
          <w:sz w:val="24"/>
          <w:szCs w:val="24"/>
        </w:rPr>
      </w:pPr>
      <w:r w:rsidRPr="00125C37">
        <w:rPr>
          <w:rFonts w:ascii="Times New Roman" w:hAnsi="Times New Roman" w:cs="Times New Roman"/>
          <w:sz w:val="24"/>
          <w:szCs w:val="24"/>
        </w:rPr>
        <w:tab/>
      </w:r>
      <w:r w:rsidRPr="00125C37">
        <w:rPr>
          <w:rFonts w:ascii="Times New Roman" w:hAnsi="Times New Roman" w:cs="Times New Roman"/>
          <w:b/>
          <w:sz w:val="24"/>
          <w:szCs w:val="24"/>
        </w:rPr>
        <w:t xml:space="preserve">MPCMB a iné – </w:t>
      </w:r>
      <w:r w:rsidRPr="00125C37">
        <w:rPr>
          <w:rFonts w:ascii="Times New Roman" w:hAnsi="Times New Roman" w:cs="Times New Roman"/>
          <w:sz w:val="24"/>
          <w:szCs w:val="24"/>
        </w:rPr>
        <w:t>zabezpečovali vzdelávanie zamestnancov k zvyšovaniu a dopĺňaniu si odbornosti.</w:t>
      </w:r>
    </w:p>
    <w:p w:rsidR="00125C37" w:rsidRPr="00125C37" w:rsidRDefault="00125C37" w:rsidP="00125C37">
      <w:pPr>
        <w:ind w:left="720"/>
        <w:jc w:val="both"/>
        <w:rPr>
          <w:rFonts w:ascii="Times New Roman" w:hAnsi="Times New Roman" w:cs="Times New Roman"/>
          <w:b/>
          <w:sz w:val="24"/>
          <w:szCs w:val="24"/>
        </w:rPr>
      </w:pPr>
      <w:r w:rsidRPr="00125C37">
        <w:rPr>
          <w:rFonts w:ascii="Times New Roman" w:hAnsi="Times New Roman" w:cs="Times New Roman"/>
          <w:b/>
          <w:sz w:val="24"/>
          <w:szCs w:val="24"/>
        </w:rPr>
        <w:tab/>
        <w:t>Pedagogická rada –</w:t>
      </w:r>
      <w:r w:rsidRPr="00125C37">
        <w:rPr>
          <w:rFonts w:ascii="Times New Roman" w:hAnsi="Times New Roman" w:cs="Times New Roman"/>
          <w:sz w:val="24"/>
          <w:szCs w:val="24"/>
        </w:rPr>
        <w:t xml:space="preserve"> sa venovala činnostiam pedagogického charakteru, oboznamovala sa s platnou legislatívou, vypracovala plán práce školy, plánovala aktivity školy s deťmi, zaoberala sa výchovnými a vzdelávacími problémami detí, prezentácií problematík z odbornej literatúry a  vzdelávaním pedagógov, výmenou pedagogických skúseností, Prácou s modernými technológiami najmä v oblasti IKT, poradenskou činnosťou v odborných otázkach pedagogickej práce, konkretizovala písomnú formu triednej a školskej dokumentácie.</w:t>
      </w:r>
    </w:p>
    <w:p w:rsidR="00125C37" w:rsidRPr="00125C37" w:rsidRDefault="00125C37" w:rsidP="00125C37">
      <w:pPr>
        <w:ind w:left="720"/>
        <w:jc w:val="both"/>
        <w:rPr>
          <w:rFonts w:ascii="Times New Roman" w:hAnsi="Times New Roman" w:cs="Times New Roman"/>
          <w:b/>
          <w:sz w:val="24"/>
          <w:szCs w:val="24"/>
        </w:rPr>
      </w:pPr>
      <w:r w:rsidRPr="00125C37">
        <w:rPr>
          <w:rFonts w:ascii="Times New Roman" w:hAnsi="Times New Roman" w:cs="Times New Roman"/>
          <w:b/>
          <w:sz w:val="24"/>
          <w:szCs w:val="24"/>
        </w:rPr>
        <w:tab/>
        <w:t>Rada školy –</w:t>
      </w:r>
      <w:r w:rsidRPr="00125C37">
        <w:rPr>
          <w:rFonts w:ascii="Times New Roman" w:hAnsi="Times New Roman" w:cs="Times New Roman"/>
          <w:sz w:val="24"/>
          <w:szCs w:val="24"/>
        </w:rPr>
        <w:t xml:space="preserve"> je kontrolným orgánom školy, zapájala sa do aktivít školy, pomáhala pri riešení aktuálnych prevádzkových problémov.</w:t>
      </w:r>
    </w:p>
    <w:p w:rsidR="00125C37" w:rsidRPr="00125C37" w:rsidRDefault="00125C37" w:rsidP="00125C37">
      <w:pPr>
        <w:ind w:left="720"/>
        <w:jc w:val="both"/>
        <w:rPr>
          <w:rFonts w:ascii="Times New Roman" w:hAnsi="Times New Roman" w:cs="Times New Roman"/>
          <w:b/>
          <w:sz w:val="24"/>
          <w:szCs w:val="24"/>
        </w:rPr>
      </w:pPr>
      <w:r w:rsidRPr="00125C37">
        <w:rPr>
          <w:rFonts w:ascii="Times New Roman" w:hAnsi="Times New Roman" w:cs="Times New Roman"/>
          <w:b/>
          <w:sz w:val="24"/>
          <w:szCs w:val="24"/>
        </w:rPr>
        <w:tab/>
        <w:t>Rodičovské združenie –</w:t>
      </w:r>
      <w:r w:rsidRPr="00125C37">
        <w:rPr>
          <w:rFonts w:ascii="Times New Roman" w:hAnsi="Times New Roman" w:cs="Times New Roman"/>
          <w:sz w:val="24"/>
          <w:szCs w:val="24"/>
        </w:rPr>
        <w:t xml:space="preserve"> jeho ťažiskom bol denný kontakt učiteliek a rodičov, zameraný na poradenskú činnosť učiteliek k rodičom v oblasti výchovy a vzdelávania detí a odstraňovanie nedostatkov,  i spoluprácu pri realizovaní mimo vyučovacích aktivít MŠ, návrhy a odstraňovanie bežných problémov, spolupráca v oblasti materiálnej, finančnej a pracovnej pomoci. </w:t>
      </w:r>
    </w:p>
    <w:p w:rsidR="00125C37" w:rsidRPr="00125C37" w:rsidRDefault="00125C37" w:rsidP="00125C37">
      <w:pPr>
        <w:ind w:left="720"/>
        <w:jc w:val="both"/>
        <w:rPr>
          <w:rFonts w:ascii="Times New Roman" w:hAnsi="Times New Roman" w:cs="Times New Roman"/>
          <w:sz w:val="24"/>
          <w:szCs w:val="24"/>
        </w:rPr>
      </w:pPr>
      <w:r w:rsidRPr="00125C37">
        <w:rPr>
          <w:rFonts w:ascii="Times New Roman" w:hAnsi="Times New Roman" w:cs="Times New Roman"/>
          <w:b/>
          <w:sz w:val="24"/>
          <w:szCs w:val="24"/>
        </w:rPr>
        <w:lastRenderedPageBreak/>
        <w:tab/>
      </w:r>
      <w:proofErr w:type="spellStart"/>
      <w:r w:rsidRPr="00125C37">
        <w:rPr>
          <w:rFonts w:ascii="Times New Roman" w:hAnsi="Times New Roman" w:cs="Times New Roman"/>
          <w:b/>
          <w:sz w:val="24"/>
          <w:szCs w:val="24"/>
        </w:rPr>
        <w:t>CPPPaP</w:t>
      </w:r>
      <w:proofErr w:type="spellEnd"/>
      <w:r w:rsidRPr="00125C37">
        <w:rPr>
          <w:rFonts w:ascii="Times New Roman" w:hAnsi="Times New Roman" w:cs="Times New Roman"/>
          <w:b/>
          <w:sz w:val="24"/>
          <w:szCs w:val="24"/>
        </w:rPr>
        <w:t xml:space="preserve"> Pezinok </w:t>
      </w:r>
      <w:r w:rsidRPr="00125C37">
        <w:rPr>
          <w:rFonts w:ascii="Times New Roman" w:hAnsi="Times New Roman" w:cs="Times New Roman"/>
          <w:b/>
          <w:bCs/>
          <w:sz w:val="24"/>
          <w:szCs w:val="24"/>
        </w:rPr>
        <w:t xml:space="preserve">– </w:t>
      </w:r>
      <w:proofErr w:type="spellStart"/>
      <w:r w:rsidRPr="00125C37">
        <w:rPr>
          <w:rFonts w:ascii="Times New Roman" w:hAnsi="Times New Roman" w:cs="Times New Roman"/>
          <w:bCs/>
          <w:sz w:val="24"/>
          <w:szCs w:val="24"/>
        </w:rPr>
        <w:t>Depistáž</w:t>
      </w:r>
      <w:proofErr w:type="spellEnd"/>
      <w:r w:rsidRPr="00125C37">
        <w:rPr>
          <w:rFonts w:ascii="Times New Roman" w:hAnsi="Times New Roman" w:cs="Times New Roman"/>
          <w:bCs/>
          <w:sz w:val="24"/>
          <w:szCs w:val="24"/>
        </w:rPr>
        <w:t xml:space="preserve"> detí</w:t>
      </w:r>
      <w:r w:rsidRPr="00125C37">
        <w:rPr>
          <w:rFonts w:ascii="Times New Roman" w:hAnsi="Times New Roman" w:cs="Times New Roman"/>
          <w:b/>
          <w:bCs/>
          <w:sz w:val="24"/>
          <w:szCs w:val="24"/>
        </w:rPr>
        <w:t xml:space="preserve"> </w:t>
      </w:r>
      <w:r w:rsidRPr="00125C37">
        <w:rPr>
          <w:rFonts w:ascii="Times New Roman" w:hAnsi="Times New Roman" w:cs="Times New Roman"/>
          <w:bCs/>
          <w:sz w:val="24"/>
          <w:szCs w:val="24"/>
        </w:rPr>
        <w:t>plniacich povinné predprimárne vzdelávanie,  individuálne</w:t>
      </w:r>
      <w:r w:rsidRPr="00125C37">
        <w:rPr>
          <w:rFonts w:ascii="Times New Roman" w:hAnsi="Times New Roman" w:cs="Times New Roman"/>
          <w:b/>
          <w:bCs/>
          <w:sz w:val="24"/>
          <w:szCs w:val="24"/>
        </w:rPr>
        <w:t xml:space="preserve"> </w:t>
      </w:r>
      <w:r w:rsidRPr="00125C37">
        <w:rPr>
          <w:rFonts w:ascii="Times New Roman" w:hAnsi="Times New Roman" w:cs="Times New Roman"/>
          <w:bCs/>
          <w:sz w:val="24"/>
          <w:szCs w:val="24"/>
        </w:rPr>
        <w:t>poradenstvo rodičom.</w:t>
      </w:r>
    </w:p>
    <w:p w:rsidR="00125C37" w:rsidRDefault="00C94FD1" w:rsidP="00125C37">
      <w:pPr>
        <w:jc w:val="both"/>
      </w:pPr>
      <w:r w:rsidRPr="00523261">
        <w:rPr>
          <w:rFonts w:ascii="Times New Roman" w:hAnsi="Times New Roman" w:cs="Times New Roman"/>
          <w:b/>
          <w:bCs/>
          <w:sz w:val="24"/>
          <w:szCs w:val="24"/>
        </w:rPr>
        <w:t xml:space="preserve">  </w:t>
      </w:r>
      <w:r w:rsidR="007E63BD" w:rsidRPr="00523261">
        <w:rPr>
          <w:rFonts w:ascii="Times New Roman" w:hAnsi="Times New Roman" w:cs="Times New Roman"/>
          <w:b/>
          <w:bCs/>
          <w:sz w:val="24"/>
          <w:szCs w:val="24"/>
        </w:rPr>
        <w:t>4</w:t>
      </w:r>
      <w:r w:rsidRPr="00523261">
        <w:rPr>
          <w:rFonts w:ascii="Times New Roman" w:hAnsi="Times New Roman" w:cs="Times New Roman"/>
          <w:b/>
          <w:bCs/>
          <w:sz w:val="24"/>
          <w:szCs w:val="24"/>
        </w:rPr>
        <w:t>.)</w:t>
      </w:r>
      <w:r w:rsidR="001C27CF" w:rsidRPr="00523261">
        <w:rPr>
          <w:rFonts w:ascii="Times New Roman" w:hAnsi="Times New Roman" w:cs="Times New Roman"/>
          <w:b/>
          <w:bCs/>
          <w:sz w:val="24"/>
          <w:szCs w:val="24"/>
        </w:rPr>
        <w:t xml:space="preserve"> </w:t>
      </w:r>
      <w:r w:rsidRPr="00523261">
        <w:rPr>
          <w:rFonts w:ascii="Times New Roman" w:hAnsi="Times New Roman" w:cs="Times New Roman"/>
          <w:b/>
          <w:bCs/>
          <w:sz w:val="24"/>
          <w:szCs w:val="24"/>
        </w:rPr>
        <w:t>Údaje o počte detí materskej školy</w:t>
      </w:r>
    </w:p>
    <w:p w:rsidR="00125C37" w:rsidRPr="00523261" w:rsidRDefault="00125C37" w:rsidP="00C94FD1">
      <w:pPr>
        <w:jc w:val="both"/>
        <w:rPr>
          <w:rFonts w:ascii="Times New Roman" w:hAnsi="Times New Roman" w:cs="Times New Roman"/>
          <w:b/>
          <w:bCs/>
          <w:sz w:val="24"/>
          <w:szCs w:val="24"/>
        </w:rPr>
      </w:pPr>
    </w:p>
    <w:tbl>
      <w:tblPr>
        <w:tblpPr w:leftFromText="141" w:rightFromText="141" w:vertAnchor="text" w:tblpY="1"/>
        <w:tblOverlap w:val="never"/>
        <w:tblW w:w="8795" w:type="dxa"/>
        <w:tblCellMar>
          <w:left w:w="30" w:type="dxa"/>
          <w:right w:w="30" w:type="dxa"/>
        </w:tblCellMar>
        <w:tblLook w:val="0000" w:firstRow="0" w:lastRow="0" w:firstColumn="0" w:lastColumn="0" w:noHBand="0" w:noVBand="0"/>
      </w:tblPr>
      <w:tblGrid>
        <w:gridCol w:w="1468"/>
        <w:gridCol w:w="733"/>
        <w:gridCol w:w="731"/>
        <w:gridCol w:w="733"/>
        <w:gridCol w:w="730"/>
        <w:gridCol w:w="735"/>
        <w:gridCol w:w="738"/>
        <w:gridCol w:w="730"/>
        <w:gridCol w:w="732"/>
        <w:gridCol w:w="730"/>
        <w:gridCol w:w="735"/>
      </w:tblGrid>
      <w:tr w:rsidR="00C94FD1" w:rsidRPr="00523261" w:rsidTr="0066015B">
        <w:trPr>
          <w:trHeight w:val="250"/>
        </w:trPr>
        <w:tc>
          <w:tcPr>
            <w:tcW w:w="0" w:type="auto"/>
            <w:vMerge w:val="restart"/>
            <w:tcBorders>
              <w:top w:val="single" w:sz="12" w:space="0" w:color="auto"/>
              <w:left w:val="single" w:sz="12" w:space="0" w:color="auto"/>
              <w:right w:val="single" w:sz="4" w:space="0" w:color="auto"/>
            </w:tcBorders>
            <w:tcFitText/>
            <w:vAlign w:val="center"/>
          </w:tcPr>
          <w:p w:rsidR="00C94FD1" w:rsidRPr="00523261" w:rsidRDefault="00C94FD1" w:rsidP="00304CB0">
            <w:pPr>
              <w:autoSpaceDE w:val="0"/>
              <w:autoSpaceDN w:val="0"/>
              <w:adjustRightInd w:val="0"/>
              <w:jc w:val="both"/>
              <w:rPr>
                <w:rFonts w:ascii="Times New Roman" w:hAnsi="Times New Roman" w:cs="Times New Roman"/>
                <w:b/>
                <w:sz w:val="24"/>
                <w:szCs w:val="24"/>
                <w:lang w:val="cs-CZ"/>
              </w:rPr>
            </w:pPr>
            <w:r w:rsidRPr="0066015B">
              <w:rPr>
                <w:rFonts w:ascii="Times New Roman" w:hAnsi="Times New Roman" w:cs="Times New Roman"/>
                <w:b/>
                <w:spacing w:val="187"/>
                <w:sz w:val="24"/>
                <w:szCs w:val="24"/>
                <w:lang w:val="cs-CZ"/>
              </w:rPr>
              <w:t>Ročn</w:t>
            </w:r>
            <w:r w:rsidRPr="0066015B">
              <w:rPr>
                <w:rFonts w:ascii="Times New Roman" w:hAnsi="Times New Roman" w:cs="Times New Roman"/>
                <w:b/>
                <w:spacing w:val="1"/>
                <w:sz w:val="24"/>
                <w:szCs w:val="24"/>
                <w:lang w:val="cs-CZ"/>
              </w:rPr>
              <w:t>é</w:t>
            </w:r>
          </w:p>
        </w:tc>
        <w:tc>
          <w:tcPr>
            <w:tcW w:w="3662" w:type="dxa"/>
            <w:gridSpan w:val="5"/>
            <w:tcBorders>
              <w:top w:val="single" w:sz="4" w:space="0" w:color="auto"/>
              <w:left w:val="single" w:sz="4" w:space="0" w:color="auto"/>
              <w:bottom w:val="single" w:sz="4" w:space="0" w:color="auto"/>
              <w:right w:val="single" w:sz="4"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Stav k 15. 9. </w:t>
            </w:r>
            <w:r w:rsidR="00512AF9" w:rsidRPr="00523261">
              <w:rPr>
                <w:rFonts w:ascii="Times New Roman" w:hAnsi="Times New Roman" w:cs="Times New Roman"/>
                <w:b/>
                <w:color w:val="000000"/>
                <w:sz w:val="24"/>
                <w:szCs w:val="24"/>
                <w:lang w:val="cs-CZ"/>
              </w:rPr>
              <w:t>202</w:t>
            </w:r>
            <w:r w:rsidR="00125C37">
              <w:rPr>
                <w:rFonts w:ascii="Times New Roman" w:hAnsi="Times New Roman" w:cs="Times New Roman"/>
                <w:b/>
                <w:color w:val="000000"/>
                <w:sz w:val="24"/>
                <w:szCs w:val="24"/>
                <w:lang w:val="cs-CZ"/>
              </w:rPr>
              <w:t>1</w:t>
            </w:r>
          </w:p>
        </w:tc>
        <w:tc>
          <w:tcPr>
            <w:tcW w:w="3665" w:type="dxa"/>
            <w:gridSpan w:val="5"/>
            <w:tcBorders>
              <w:top w:val="single" w:sz="4" w:space="0" w:color="auto"/>
              <w:right w:val="single" w:sz="4"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Stav k 3</w:t>
            </w:r>
            <w:r w:rsidR="00125C37">
              <w:rPr>
                <w:rFonts w:ascii="Times New Roman" w:hAnsi="Times New Roman" w:cs="Times New Roman"/>
                <w:b/>
                <w:color w:val="000000"/>
                <w:sz w:val="24"/>
                <w:szCs w:val="24"/>
                <w:lang w:val="cs-CZ"/>
              </w:rPr>
              <w:t>0</w:t>
            </w:r>
            <w:r w:rsidRPr="00523261">
              <w:rPr>
                <w:rFonts w:ascii="Times New Roman" w:hAnsi="Times New Roman" w:cs="Times New Roman"/>
                <w:b/>
                <w:color w:val="000000"/>
                <w:sz w:val="24"/>
                <w:szCs w:val="24"/>
                <w:lang w:val="cs-CZ"/>
              </w:rPr>
              <w:t xml:space="preserve">. </w:t>
            </w:r>
            <w:r w:rsidR="00125C37">
              <w:rPr>
                <w:rFonts w:ascii="Times New Roman" w:hAnsi="Times New Roman" w:cs="Times New Roman"/>
                <w:b/>
                <w:color w:val="000000"/>
                <w:sz w:val="24"/>
                <w:szCs w:val="24"/>
                <w:lang w:val="cs-CZ"/>
              </w:rPr>
              <w:t>6</w:t>
            </w:r>
            <w:r w:rsidRPr="00523261">
              <w:rPr>
                <w:rFonts w:ascii="Times New Roman" w:hAnsi="Times New Roman" w:cs="Times New Roman"/>
                <w:b/>
                <w:color w:val="000000"/>
                <w:sz w:val="24"/>
                <w:szCs w:val="24"/>
                <w:lang w:val="cs-CZ"/>
              </w:rPr>
              <w:t>. 20</w:t>
            </w:r>
            <w:r w:rsidR="00B07A68" w:rsidRPr="00523261">
              <w:rPr>
                <w:rFonts w:ascii="Times New Roman" w:hAnsi="Times New Roman" w:cs="Times New Roman"/>
                <w:b/>
                <w:color w:val="000000"/>
                <w:sz w:val="24"/>
                <w:szCs w:val="24"/>
                <w:lang w:val="cs-CZ"/>
              </w:rPr>
              <w:t>2</w:t>
            </w:r>
            <w:r w:rsidR="00125C37">
              <w:rPr>
                <w:rFonts w:ascii="Times New Roman" w:hAnsi="Times New Roman" w:cs="Times New Roman"/>
                <w:b/>
                <w:color w:val="000000"/>
                <w:sz w:val="24"/>
                <w:szCs w:val="24"/>
                <w:lang w:val="cs-CZ"/>
              </w:rPr>
              <w:t>2</w:t>
            </w:r>
          </w:p>
        </w:tc>
      </w:tr>
      <w:tr w:rsidR="0066015B" w:rsidRPr="00523261" w:rsidTr="0066015B">
        <w:trPr>
          <w:trHeight w:val="893"/>
        </w:trPr>
        <w:tc>
          <w:tcPr>
            <w:tcW w:w="0" w:type="auto"/>
            <w:vMerge/>
            <w:tcBorders>
              <w:left w:val="single" w:sz="12" w:space="0" w:color="auto"/>
              <w:bottom w:val="single" w:sz="12" w:space="0" w:color="auto"/>
              <w:right w:val="single" w:sz="12" w:space="0" w:color="auto"/>
            </w:tcBorders>
            <w:tcFitText/>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4" w:space="0" w:color="auto"/>
              <w:left w:val="single" w:sz="12"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Počet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tried</w:t>
            </w:r>
            <w:proofErr w:type="spellEnd"/>
          </w:p>
        </w:tc>
        <w:tc>
          <w:tcPr>
            <w:tcW w:w="731"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Z toho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špec</w:t>
            </w:r>
            <w:proofErr w:type="spellEnd"/>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tried</w:t>
            </w:r>
            <w:proofErr w:type="spellEnd"/>
            <w:r w:rsidRPr="00523261">
              <w:rPr>
                <w:rFonts w:ascii="Times New Roman" w:hAnsi="Times New Roman" w:cs="Times New Roman"/>
                <w:b/>
                <w:color w:val="000000"/>
                <w:sz w:val="24"/>
                <w:szCs w:val="24"/>
                <w:lang w:val="cs-CZ"/>
              </w:rPr>
              <w:t>.</w:t>
            </w:r>
          </w:p>
        </w:tc>
        <w:tc>
          <w:tcPr>
            <w:tcW w:w="733"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Počet </w:t>
            </w:r>
            <w:proofErr w:type="spellStart"/>
            <w:r w:rsidRPr="00523261">
              <w:rPr>
                <w:rFonts w:ascii="Times New Roman" w:hAnsi="Times New Roman" w:cs="Times New Roman"/>
                <w:b/>
                <w:color w:val="000000"/>
                <w:sz w:val="24"/>
                <w:szCs w:val="24"/>
                <w:lang w:val="cs-CZ"/>
              </w:rPr>
              <w:t>detí</w:t>
            </w:r>
            <w:proofErr w:type="spellEnd"/>
          </w:p>
        </w:tc>
        <w:tc>
          <w:tcPr>
            <w:tcW w:w="730"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Z toho</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 </w:t>
            </w:r>
            <w:proofErr w:type="gramStart"/>
            <w:r w:rsidRPr="00523261">
              <w:rPr>
                <w:rFonts w:ascii="Times New Roman" w:hAnsi="Times New Roman" w:cs="Times New Roman"/>
                <w:b/>
                <w:color w:val="000000"/>
                <w:sz w:val="24"/>
                <w:szCs w:val="24"/>
                <w:lang w:val="cs-CZ"/>
              </w:rPr>
              <w:t>v</w:t>
            </w:r>
            <w:proofErr w:type="gramEnd"/>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špec</w:t>
            </w:r>
            <w:proofErr w:type="spellEnd"/>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tried</w:t>
            </w:r>
            <w:proofErr w:type="spellEnd"/>
            <w:r w:rsidRPr="00523261">
              <w:rPr>
                <w:rFonts w:ascii="Times New Roman" w:hAnsi="Times New Roman" w:cs="Times New Roman"/>
                <w:b/>
                <w:color w:val="000000"/>
                <w:sz w:val="24"/>
                <w:szCs w:val="24"/>
                <w:lang w:val="cs-CZ"/>
              </w:rPr>
              <w:t>.</w:t>
            </w:r>
          </w:p>
        </w:tc>
        <w:tc>
          <w:tcPr>
            <w:tcW w:w="735" w:type="dxa"/>
            <w:tcBorders>
              <w:top w:val="single" w:sz="4" w:space="0" w:color="auto"/>
              <w:left w:val="single" w:sz="6" w:space="0" w:color="auto"/>
              <w:bottom w:val="single" w:sz="12"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Z toho </w:t>
            </w:r>
            <w:proofErr w:type="spellStart"/>
            <w:r w:rsidRPr="00523261">
              <w:rPr>
                <w:rFonts w:ascii="Times New Roman" w:hAnsi="Times New Roman" w:cs="Times New Roman"/>
                <w:b/>
                <w:color w:val="000000"/>
                <w:sz w:val="24"/>
                <w:szCs w:val="24"/>
                <w:lang w:val="cs-CZ"/>
              </w:rPr>
              <w:t>integ</w:t>
            </w:r>
            <w:proofErr w:type="spellEnd"/>
            <w:r w:rsidRPr="00523261">
              <w:rPr>
                <w:rFonts w:ascii="Times New Roman" w:hAnsi="Times New Roman" w:cs="Times New Roman"/>
                <w:b/>
                <w:color w:val="000000"/>
                <w:sz w:val="24"/>
                <w:szCs w:val="24"/>
                <w:lang w:val="cs-CZ"/>
              </w:rPr>
              <w:t>.</w:t>
            </w:r>
          </w:p>
        </w:tc>
        <w:tc>
          <w:tcPr>
            <w:tcW w:w="738" w:type="dxa"/>
            <w:tcBorders>
              <w:top w:val="single" w:sz="4" w:space="0" w:color="auto"/>
              <w:left w:val="single" w:sz="4"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Počet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Tried</w:t>
            </w:r>
            <w:proofErr w:type="spellEnd"/>
          </w:p>
        </w:tc>
        <w:tc>
          <w:tcPr>
            <w:tcW w:w="730"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Z toho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špec</w:t>
            </w:r>
            <w:proofErr w:type="spellEnd"/>
            <w:r w:rsidRPr="00523261">
              <w:rPr>
                <w:rFonts w:ascii="Times New Roman" w:hAnsi="Times New Roman" w:cs="Times New Roman"/>
                <w:b/>
                <w:color w:val="000000"/>
                <w:sz w:val="24"/>
                <w:szCs w:val="24"/>
                <w:lang w:val="cs-CZ"/>
              </w:rPr>
              <w:t xml:space="preserve">.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tried</w:t>
            </w:r>
            <w:proofErr w:type="spellEnd"/>
            <w:r w:rsidRPr="00523261">
              <w:rPr>
                <w:rFonts w:ascii="Times New Roman" w:hAnsi="Times New Roman" w:cs="Times New Roman"/>
                <w:b/>
                <w:color w:val="000000"/>
                <w:sz w:val="24"/>
                <w:szCs w:val="24"/>
                <w:lang w:val="cs-CZ"/>
              </w:rPr>
              <w:t>.</w:t>
            </w:r>
          </w:p>
        </w:tc>
        <w:tc>
          <w:tcPr>
            <w:tcW w:w="732"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Počet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Detí</w:t>
            </w:r>
            <w:proofErr w:type="spellEnd"/>
          </w:p>
        </w:tc>
        <w:tc>
          <w:tcPr>
            <w:tcW w:w="730" w:type="dxa"/>
            <w:tcBorders>
              <w:top w:val="single" w:sz="4" w:space="0" w:color="auto"/>
              <w:left w:val="single" w:sz="6" w:space="0" w:color="auto"/>
              <w:bottom w:val="single" w:sz="12"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Z toho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gramStart"/>
            <w:r w:rsidRPr="00523261">
              <w:rPr>
                <w:rFonts w:ascii="Times New Roman" w:hAnsi="Times New Roman" w:cs="Times New Roman"/>
                <w:b/>
                <w:color w:val="000000"/>
                <w:sz w:val="24"/>
                <w:szCs w:val="24"/>
                <w:lang w:val="cs-CZ"/>
              </w:rPr>
              <w:t>v</w:t>
            </w:r>
            <w:proofErr w:type="gramEnd"/>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špec</w:t>
            </w:r>
            <w:proofErr w:type="spellEnd"/>
            <w:r w:rsidRPr="00523261">
              <w:rPr>
                <w:rFonts w:ascii="Times New Roman" w:hAnsi="Times New Roman" w:cs="Times New Roman"/>
                <w:b/>
                <w:color w:val="000000"/>
                <w:sz w:val="24"/>
                <w:szCs w:val="24"/>
                <w:lang w:val="cs-CZ"/>
              </w:rPr>
              <w:t xml:space="preserve">. </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roofErr w:type="spellStart"/>
            <w:r w:rsidRPr="00523261">
              <w:rPr>
                <w:rFonts w:ascii="Times New Roman" w:hAnsi="Times New Roman" w:cs="Times New Roman"/>
                <w:b/>
                <w:color w:val="000000"/>
                <w:sz w:val="24"/>
                <w:szCs w:val="24"/>
                <w:lang w:val="cs-CZ"/>
              </w:rPr>
              <w:t>tried</w:t>
            </w:r>
            <w:proofErr w:type="spellEnd"/>
            <w:r w:rsidRPr="00523261">
              <w:rPr>
                <w:rFonts w:ascii="Times New Roman" w:hAnsi="Times New Roman" w:cs="Times New Roman"/>
                <w:b/>
                <w:color w:val="000000"/>
                <w:sz w:val="24"/>
                <w:szCs w:val="24"/>
                <w:lang w:val="cs-CZ"/>
              </w:rPr>
              <w:t>.</w:t>
            </w:r>
          </w:p>
        </w:tc>
        <w:tc>
          <w:tcPr>
            <w:tcW w:w="735" w:type="dxa"/>
            <w:tcBorders>
              <w:top w:val="single" w:sz="4" w:space="0" w:color="auto"/>
              <w:left w:val="single" w:sz="6" w:space="0" w:color="auto"/>
              <w:bottom w:val="single" w:sz="12"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Z toho</w:t>
            </w:r>
          </w:p>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 xml:space="preserve"> </w:t>
            </w:r>
            <w:proofErr w:type="spellStart"/>
            <w:r w:rsidRPr="00523261">
              <w:rPr>
                <w:rFonts w:ascii="Times New Roman" w:hAnsi="Times New Roman" w:cs="Times New Roman"/>
                <w:b/>
                <w:color w:val="000000"/>
                <w:sz w:val="24"/>
                <w:szCs w:val="24"/>
                <w:lang w:val="cs-CZ"/>
              </w:rPr>
              <w:t>integ</w:t>
            </w:r>
            <w:proofErr w:type="spellEnd"/>
            <w:r w:rsidRPr="00523261">
              <w:rPr>
                <w:rFonts w:ascii="Times New Roman" w:hAnsi="Times New Roman" w:cs="Times New Roman"/>
                <w:b/>
                <w:color w:val="000000"/>
                <w:sz w:val="24"/>
                <w:szCs w:val="24"/>
                <w:lang w:val="cs-CZ"/>
              </w:rPr>
              <w:t>.</w:t>
            </w:r>
          </w:p>
        </w:tc>
      </w:tr>
      <w:tr w:rsidR="0066015B" w:rsidRPr="00523261" w:rsidTr="0066015B">
        <w:trPr>
          <w:trHeight w:val="485"/>
        </w:trPr>
        <w:tc>
          <w:tcPr>
            <w:tcW w:w="0" w:type="auto"/>
            <w:tcBorders>
              <w:top w:val="single" w:sz="12" w:space="0" w:color="auto"/>
              <w:left w:val="single" w:sz="12" w:space="0" w:color="auto"/>
              <w:bottom w:val="single" w:sz="6" w:space="0" w:color="auto"/>
              <w:right w:val="single" w:sz="12" w:space="0" w:color="auto"/>
            </w:tcBorders>
            <w:vAlign w:val="center"/>
          </w:tcPr>
          <w:p w:rsidR="00C94FD1" w:rsidRPr="00523261" w:rsidRDefault="00C94FD1" w:rsidP="0066015B">
            <w:pPr>
              <w:autoSpaceDE w:val="0"/>
              <w:autoSpaceDN w:val="0"/>
              <w:adjustRightInd w:val="0"/>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3</w:t>
            </w:r>
            <w:r w:rsidR="0066015B">
              <w:rPr>
                <w:rFonts w:ascii="Times New Roman" w:hAnsi="Times New Roman" w:cs="Times New Roman"/>
                <w:b/>
                <w:color w:val="000000"/>
                <w:sz w:val="24"/>
                <w:szCs w:val="24"/>
                <w:lang w:val="cs-CZ"/>
              </w:rPr>
              <w:t xml:space="preserve"> –</w:t>
            </w:r>
            <w:proofErr w:type="spellStart"/>
            <w:proofErr w:type="gramStart"/>
            <w:r w:rsidR="0066015B">
              <w:rPr>
                <w:rFonts w:ascii="Times New Roman" w:hAnsi="Times New Roman" w:cs="Times New Roman"/>
                <w:b/>
                <w:color w:val="000000"/>
                <w:sz w:val="24"/>
                <w:szCs w:val="24"/>
                <w:lang w:val="cs-CZ"/>
              </w:rPr>
              <w:t>r.</w:t>
            </w:r>
            <w:r w:rsidR="00B93300" w:rsidRPr="00523261">
              <w:rPr>
                <w:rFonts w:ascii="Times New Roman" w:hAnsi="Times New Roman" w:cs="Times New Roman"/>
                <w:b/>
                <w:color w:val="000000"/>
                <w:sz w:val="24"/>
                <w:szCs w:val="24"/>
                <w:lang w:val="cs-CZ"/>
              </w:rPr>
              <w:t>lienky</w:t>
            </w:r>
            <w:proofErr w:type="spellEnd"/>
            <w:proofErr w:type="gramEnd"/>
          </w:p>
        </w:tc>
        <w:tc>
          <w:tcPr>
            <w:tcW w:w="733" w:type="dxa"/>
            <w:tcBorders>
              <w:top w:val="single" w:sz="12"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12"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12" w:space="0" w:color="auto"/>
              <w:left w:val="single" w:sz="6" w:space="0" w:color="auto"/>
              <w:bottom w:val="single" w:sz="6" w:space="0" w:color="auto"/>
              <w:right w:val="single" w:sz="6" w:space="0" w:color="auto"/>
            </w:tcBorders>
            <w:vAlign w:val="center"/>
          </w:tcPr>
          <w:p w:rsidR="00C94FD1" w:rsidRPr="00523261" w:rsidRDefault="00B07A68" w:rsidP="00B07A68">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66015B">
              <w:rPr>
                <w:rFonts w:ascii="Times New Roman" w:hAnsi="Times New Roman" w:cs="Times New Roman"/>
                <w:color w:val="000000"/>
                <w:sz w:val="24"/>
                <w:szCs w:val="24"/>
                <w:lang w:val="cs-CZ"/>
              </w:rPr>
              <w:t>0</w:t>
            </w:r>
          </w:p>
        </w:tc>
        <w:tc>
          <w:tcPr>
            <w:tcW w:w="730" w:type="dxa"/>
            <w:tcBorders>
              <w:top w:val="single" w:sz="12"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12"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12" w:space="0" w:color="auto"/>
              <w:left w:val="single" w:sz="4"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12"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12" w:space="0" w:color="auto"/>
              <w:left w:val="single" w:sz="6" w:space="0" w:color="auto"/>
              <w:bottom w:val="single" w:sz="6" w:space="0" w:color="auto"/>
              <w:right w:val="single" w:sz="6" w:space="0" w:color="auto"/>
            </w:tcBorders>
            <w:vAlign w:val="center"/>
          </w:tcPr>
          <w:p w:rsidR="00C94FD1" w:rsidRPr="00523261" w:rsidRDefault="000E39E7"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66015B">
              <w:rPr>
                <w:rFonts w:ascii="Times New Roman" w:hAnsi="Times New Roman" w:cs="Times New Roman"/>
                <w:color w:val="000000"/>
                <w:sz w:val="24"/>
                <w:szCs w:val="24"/>
                <w:lang w:val="cs-CZ"/>
              </w:rPr>
              <w:t>1</w:t>
            </w:r>
          </w:p>
        </w:tc>
        <w:tc>
          <w:tcPr>
            <w:tcW w:w="730" w:type="dxa"/>
            <w:tcBorders>
              <w:top w:val="single" w:sz="12"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12"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B93300" w:rsidP="0066015B">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3-4</w:t>
            </w:r>
            <w:r w:rsidR="0066015B">
              <w:rPr>
                <w:rFonts w:ascii="Times New Roman" w:hAnsi="Times New Roman" w:cs="Times New Roman"/>
                <w:b/>
                <w:color w:val="000000"/>
                <w:sz w:val="24"/>
                <w:szCs w:val="24"/>
                <w:lang w:val="cs-CZ"/>
              </w:rPr>
              <w:t xml:space="preserve"> r. </w:t>
            </w:r>
            <w:proofErr w:type="spellStart"/>
            <w:r w:rsidR="0066015B">
              <w:rPr>
                <w:rFonts w:ascii="Times New Roman" w:hAnsi="Times New Roman" w:cs="Times New Roman"/>
                <w:b/>
                <w:color w:val="000000"/>
                <w:sz w:val="24"/>
                <w:szCs w:val="24"/>
                <w:lang w:val="cs-CZ"/>
              </w:rPr>
              <w:t>m</w:t>
            </w:r>
            <w:r w:rsidRPr="00523261">
              <w:rPr>
                <w:rFonts w:ascii="Times New Roman" w:hAnsi="Times New Roman" w:cs="Times New Roman"/>
                <w:b/>
                <w:color w:val="000000"/>
                <w:sz w:val="24"/>
                <w:szCs w:val="24"/>
                <w:lang w:val="cs-CZ"/>
              </w:rPr>
              <w:t>ravce</w:t>
            </w:r>
            <w:proofErr w:type="spellEnd"/>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0E39E7">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125C37">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0E39E7">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125C37">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B93300" w:rsidP="0066015B">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4</w:t>
            </w:r>
            <w:proofErr w:type="gramStart"/>
            <w:r w:rsidR="0066015B">
              <w:rPr>
                <w:rFonts w:ascii="Times New Roman" w:hAnsi="Times New Roman" w:cs="Times New Roman"/>
                <w:b/>
                <w:color w:val="000000"/>
                <w:sz w:val="24"/>
                <w:szCs w:val="24"/>
                <w:lang w:val="cs-CZ"/>
              </w:rPr>
              <w:t>r.</w:t>
            </w:r>
            <w:r w:rsidRPr="00523261">
              <w:rPr>
                <w:rFonts w:ascii="Times New Roman" w:hAnsi="Times New Roman" w:cs="Times New Roman"/>
                <w:b/>
                <w:color w:val="000000"/>
                <w:sz w:val="24"/>
                <w:szCs w:val="24"/>
                <w:lang w:val="cs-CZ"/>
              </w:rPr>
              <w:t>medvedíky</w:t>
            </w:r>
            <w:proofErr w:type="gramEnd"/>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512AF9"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B93300" w:rsidRPr="00523261">
              <w:rPr>
                <w:rFonts w:ascii="Times New Roman" w:hAnsi="Times New Roman" w:cs="Times New Roman"/>
                <w:color w:val="000000"/>
                <w:sz w:val="24"/>
                <w:szCs w:val="24"/>
                <w:lang w:val="cs-CZ"/>
              </w:rPr>
              <w:t>4</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125C37">
              <w:rPr>
                <w:rFonts w:ascii="Times New Roman" w:hAnsi="Times New Roman" w:cs="Times New Roman"/>
                <w:color w:val="000000"/>
                <w:sz w:val="24"/>
                <w:szCs w:val="24"/>
                <w:lang w:val="cs-CZ"/>
              </w:rPr>
              <w:t>4</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66015B" w:rsidRPr="00523261" w:rsidRDefault="0066015B" w:rsidP="0066015B">
            <w:pPr>
              <w:autoSpaceDE w:val="0"/>
              <w:autoSpaceDN w:val="0"/>
              <w:adjustRightInd w:val="0"/>
              <w:jc w:val="center"/>
              <w:rPr>
                <w:rFonts w:ascii="Times New Roman" w:hAnsi="Times New Roman" w:cs="Times New Roman"/>
                <w:b/>
                <w:color w:val="000000"/>
                <w:sz w:val="24"/>
                <w:szCs w:val="24"/>
                <w:lang w:val="cs-CZ"/>
              </w:rPr>
            </w:pPr>
            <w:r>
              <w:rPr>
                <w:rFonts w:ascii="Times New Roman" w:hAnsi="Times New Roman" w:cs="Times New Roman"/>
                <w:b/>
                <w:color w:val="000000"/>
                <w:sz w:val="24"/>
                <w:szCs w:val="24"/>
                <w:lang w:val="cs-CZ"/>
              </w:rPr>
              <w:t>4-5 r. motýle</w:t>
            </w:r>
          </w:p>
        </w:tc>
        <w:tc>
          <w:tcPr>
            <w:tcW w:w="733" w:type="dxa"/>
            <w:tcBorders>
              <w:top w:val="single" w:sz="6" w:space="0" w:color="auto"/>
              <w:left w:val="single" w:sz="12"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512AF9">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24</w:t>
            </w:r>
          </w:p>
        </w:tc>
        <w:tc>
          <w:tcPr>
            <w:tcW w:w="730"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512AF9">
            <w:pPr>
              <w:autoSpaceDE w:val="0"/>
              <w:autoSpaceDN w:val="0"/>
              <w:adjustRightInd w:val="0"/>
              <w:jc w:val="center"/>
              <w:rPr>
                <w:rFonts w:ascii="Times New Roman" w:hAnsi="Times New Roman" w:cs="Times New Roman"/>
                <w:color w:val="000000"/>
                <w:sz w:val="24"/>
                <w:szCs w:val="24"/>
                <w:lang w:val="cs-CZ"/>
              </w:rPr>
            </w:pPr>
            <w:r>
              <w:rPr>
                <w:rFonts w:ascii="Times New Roman" w:hAnsi="Times New Roman" w:cs="Times New Roman"/>
                <w:color w:val="000000"/>
                <w:sz w:val="24"/>
                <w:szCs w:val="24"/>
                <w:lang w:val="cs-CZ"/>
              </w:rPr>
              <w:t>24</w:t>
            </w:r>
          </w:p>
        </w:tc>
        <w:tc>
          <w:tcPr>
            <w:tcW w:w="730" w:type="dxa"/>
            <w:tcBorders>
              <w:top w:val="single" w:sz="6" w:space="0" w:color="auto"/>
              <w:left w:val="single" w:sz="6" w:space="0" w:color="auto"/>
              <w:bottom w:val="single" w:sz="6" w:space="0" w:color="auto"/>
              <w:right w:val="single" w:sz="6"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66015B" w:rsidRPr="00523261" w:rsidRDefault="0066015B"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B07A68" w:rsidP="0066015B">
            <w:pPr>
              <w:autoSpaceDE w:val="0"/>
              <w:autoSpaceDN w:val="0"/>
              <w:adjustRightInd w:val="0"/>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5</w:t>
            </w:r>
            <w:r w:rsidR="00C94FD1" w:rsidRPr="00523261">
              <w:rPr>
                <w:rFonts w:ascii="Times New Roman" w:hAnsi="Times New Roman" w:cs="Times New Roman"/>
                <w:b/>
                <w:color w:val="000000"/>
                <w:sz w:val="24"/>
                <w:szCs w:val="24"/>
                <w:lang w:val="cs-CZ"/>
              </w:rPr>
              <w:t>-</w:t>
            </w:r>
            <w:r w:rsidR="0066015B">
              <w:rPr>
                <w:rFonts w:ascii="Times New Roman" w:hAnsi="Times New Roman" w:cs="Times New Roman"/>
                <w:b/>
                <w:color w:val="000000"/>
                <w:sz w:val="24"/>
                <w:szCs w:val="24"/>
                <w:lang w:val="cs-CZ"/>
              </w:rPr>
              <w:t>6</w:t>
            </w:r>
            <w:proofErr w:type="gramStart"/>
            <w:r w:rsidR="0066015B">
              <w:rPr>
                <w:rFonts w:ascii="Times New Roman" w:hAnsi="Times New Roman" w:cs="Times New Roman"/>
                <w:b/>
                <w:color w:val="000000"/>
                <w:sz w:val="24"/>
                <w:szCs w:val="24"/>
                <w:lang w:val="cs-CZ"/>
              </w:rPr>
              <w:t>r.</w:t>
            </w:r>
            <w:r w:rsidR="00B93300" w:rsidRPr="00523261">
              <w:rPr>
                <w:rFonts w:ascii="Times New Roman" w:hAnsi="Times New Roman" w:cs="Times New Roman"/>
                <w:b/>
                <w:color w:val="000000"/>
                <w:sz w:val="24"/>
                <w:szCs w:val="24"/>
                <w:lang w:val="cs-CZ"/>
              </w:rPr>
              <w:t>včielky</w:t>
            </w:r>
            <w:proofErr w:type="gramEnd"/>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66015B">
              <w:rPr>
                <w:rFonts w:ascii="Times New Roman" w:hAnsi="Times New Roman" w:cs="Times New Roman"/>
                <w:color w:val="000000"/>
                <w:sz w:val="24"/>
                <w:szCs w:val="24"/>
                <w:lang w:val="cs-CZ"/>
              </w:rPr>
              <w:t>4</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4" w:space="0" w:color="auto"/>
              <w:right w:val="single" w:sz="6" w:space="0" w:color="auto"/>
            </w:tcBorders>
            <w:vAlign w:val="center"/>
          </w:tcPr>
          <w:p w:rsidR="00C94FD1" w:rsidRPr="00523261" w:rsidRDefault="00401337"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w:t>
            </w:r>
            <w:r w:rsidR="00B93300" w:rsidRPr="00523261">
              <w:rPr>
                <w:rFonts w:ascii="Times New Roman" w:hAnsi="Times New Roman" w:cs="Times New Roman"/>
                <w:color w:val="000000"/>
                <w:sz w:val="24"/>
                <w:szCs w:val="24"/>
                <w:lang w:val="cs-CZ"/>
              </w:rPr>
              <w:t>5</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4"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66015B" w:rsidP="0066015B">
            <w:pPr>
              <w:autoSpaceDE w:val="0"/>
              <w:autoSpaceDN w:val="0"/>
              <w:adjustRightInd w:val="0"/>
              <w:rPr>
                <w:rFonts w:ascii="Times New Roman" w:hAnsi="Times New Roman" w:cs="Times New Roman"/>
                <w:b/>
                <w:color w:val="000000"/>
                <w:sz w:val="24"/>
                <w:szCs w:val="24"/>
                <w:lang w:val="cs-CZ"/>
              </w:rPr>
            </w:pPr>
            <w:r>
              <w:rPr>
                <w:rFonts w:ascii="Times New Roman" w:hAnsi="Times New Roman" w:cs="Times New Roman"/>
                <w:b/>
                <w:color w:val="000000"/>
                <w:sz w:val="24"/>
                <w:szCs w:val="24"/>
                <w:lang w:val="cs-CZ"/>
              </w:rPr>
              <w:t>5-6</w:t>
            </w:r>
            <w:proofErr w:type="gramStart"/>
            <w:r>
              <w:rPr>
                <w:rFonts w:ascii="Times New Roman" w:hAnsi="Times New Roman" w:cs="Times New Roman"/>
                <w:b/>
                <w:color w:val="000000"/>
                <w:sz w:val="24"/>
                <w:szCs w:val="24"/>
                <w:lang w:val="cs-CZ"/>
              </w:rPr>
              <w:t>r.</w:t>
            </w:r>
            <w:r w:rsidR="00B93300" w:rsidRPr="00523261">
              <w:rPr>
                <w:rFonts w:ascii="Times New Roman" w:hAnsi="Times New Roman" w:cs="Times New Roman"/>
                <w:b/>
                <w:color w:val="000000"/>
                <w:sz w:val="24"/>
                <w:szCs w:val="24"/>
                <w:lang w:val="cs-CZ"/>
              </w:rPr>
              <w:t>zajačiky</w:t>
            </w:r>
            <w:proofErr w:type="gramEnd"/>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B93300"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25</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4" w:space="0" w:color="auto"/>
              <w:right w:val="single" w:sz="6" w:space="0" w:color="auto"/>
            </w:tcBorders>
            <w:vAlign w:val="center"/>
          </w:tcPr>
          <w:p w:rsidR="00C94FD1" w:rsidRPr="00523261" w:rsidRDefault="000E39E7"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 xml:space="preserve"> </w:t>
            </w:r>
            <w:r w:rsidR="00B93300" w:rsidRPr="00523261">
              <w:rPr>
                <w:rFonts w:ascii="Times New Roman" w:hAnsi="Times New Roman" w:cs="Times New Roman"/>
                <w:color w:val="000000"/>
                <w:sz w:val="24"/>
                <w:szCs w:val="24"/>
                <w:lang w:val="cs-CZ"/>
              </w:rPr>
              <w:t>25</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4"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r w:rsidR="0066015B" w:rsidRPr="00523261" w:rsidTr="0066015B">
        <w:trPr>
          <w:trHeight w:val="485"/>
        </w:trPr>
        <w:tc>
          <w:tcPr>
            <w:tcW w:w="0" w:type="auto"/>
            <w:tcBorders>
              <w:top w:val="single" w:sz="6" w:space="0" w:color="auto"/>
              <w:left w:val="single" w:sz="12" w:space="0" w:color="auto"/>
              <w:bottom w:val="single" w:sz="6" w:space="0" w:color="auto"/>
              <w:right w:val="single" w:sz="12" w:space="0" w:color="auto"/>
            </w:tcBorders>
            <w:vAlign w:val="center"/>
          </w:tcPr>
          <w:p w:rsidR="00C94FD1" w:rsidRPr="00523261" w:rsidRDefault="00B93300" w:rsidP="00B07A68">
            <w:pPr>
              <w:autoSpaceDE w:val="0"/>
              <w:autoSpaceDN w:val="0"/>
              <w:adjustRightInd w:val="0"/>
              <w:jc w:val="center"/>
              <w:rPr>
                <w:rFonts w:ascii="Times New Roman" w:hAnsi="Times New Roman" w:cs="Times New Roman"/>
                <w:b/>
                <w:color w:val="000000"/>
                <w:sz w:val="24"/>
                <w:szCs w:val="24"/>
                <w:lang w:val="cs-CZ"/>
              </w:rPr>
            </w:pPr>
            <w:r w:rsidRPr="00523261">
              <w:rPr>
                <w:rFonts w:ascii="Times New Roman" w:hAnsi="Times New Roman" w:cs="Times New Roman"/>
                <w:b/>
                <w:color w:val="000000"/>
                <w:sz w:val="24"/>
                <w:szCs w:val="24"/>
                <w:lang w:val="cs-CZ"/>
              </w:rPr>
              <w:t>spolu</w:t>
            </w:r>
          </w:p>
        </w:tc>
        <w:tc>
          <w:tcPr>
            <w:tcW w:w="733" w:type="dxa"/>
            <w:tcBorders>
              <w:top w:val="single" w:sz="6" w:space="0" w:color="auto"/>
              <w:left w:val="single" w:sz="12" w:space="0" w:color="auto"/>
              <w:bottom w:val="single" w:sz="6" w:space="0" w:color="auto"/>
              <w:right w:val="single" w:sz="6" w:space="0" w:color="auto"/>
            </w:tcBorders>
            <w:vAlign w:val="center"/>
          </w:tcPr>
          <w:p w:rsidR="00C94FD1" w:rsidRPr="00523261" w:rsidRDefault="00B93300"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6</w:t>
            </w:r>
          </w:p>
        </w:tc>
        <w:tc>
          <w:tcPr>
            <w:tcW w:w="731"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3" w:type="dxa"/>
            <w:tcBorders>
              <w:top w:val="single" w:sz="6" w:space="0" w:color="auto"/>
              <w:left w:val="single" w:sz="6" w:space="0" w:color="auto"/>
              <w:bottom w:val="single" w:sz="6" w:space="0" w:color="auto"/>
              <w:right w:val="single" w:sz="6" w:space="0" w:color="auto"/>
            </w:tcBorders>
            <w:vAlign w:val="center"/>
          </w:tcPr>
          <w:p w:rsidR="00C94FD1" w:rsidRPr="00523261" w:rsidRDefault="00B93300"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1</w:t>
            </w:r>
            <w:r w:rsidR="00125C37">
              <w:rPr>
                <w:rFonts w:ascii="Times New Roman" w:hAnsi="Times New Roman" w:cs="Times New Roman"/>
                <w:color w:val="000000"/>
                <w:sz w:val="24"/>
                <w:szCs w:val="24"/>
                <w:lang w:val="cs-CZ"/>
              </w:rPr>
              <w:t>38</w:t>
            </w:r>
          </w:p>
        </w:tc>
        <w:tc>
          <w:tcPr>
            <w:tcW w:w="730" w:type="dxa"/>
            <w:tcBorders>
              <w:top w:val="single" w:sz="6" w:space="0" w:color="auto"/>
              <w:left w:val="single" w:sz="6" w:space="0" w:color="auto"/>
              <w:bottom w:val="single" w:sz="6"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6"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8" w:type="dxa"/>
            <w:tcBorders>
              <w:top w:val="single" w:sz="6" w:space="0" w:color="auto"/>
              <w:left w:val="single" w:sz="4" w:space="0" w:color="auto"/>
              <w:bottom w:val="single" w:sz="4" w:space="0" w:color="auto"/>
              <w:right w:val="single" w:sz="6" w:space="0" w:color="auto"/>
            </w:tcBorders>
            <w:vAlign w:val="center"/>
          </w:tcPr>
          <w:p w:rsidR="00C94FD1" w:rsidRPr="00523261" w:rsidRDefault="00B93300" w:rsidP="00304CB0">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6</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2"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512AF9">
            <w:pPr>
              <w:autoSpaceDE w:val="0"/>
              <w:autoSpaceDN w:val="0"/>
              <w:adjustRightInd w:val="0"/>
              <w:jc w:val="center"/>
              <w:rPr>
                <w:rFonts w:ascii="Times New Roman" w:hAnsi="Times New Roman" w:cs="Times New Roman"/>
                <w:color w:val="000000"/>
                <w:sz w:val="24"/>
                <w:szCs w:val="24"/>
                <w:lang w:val="cs-CZ"/>
              </w:rPr>
            </w:pPr>
            <w:r w:rsidRPr="00523261">
              <w:rPr>
                <w:rFonts w:ascii="Times New Roman" w:hAnsi="Times New Roman" w:cs="Times New Roman"/>
                <w:color w:val="000000"/>
                <w:sz w:val="24"/>
                <w:szCs w:val="24"/>
                <w:lang w:val="cs-CZ"/>
              </w:rPr>
              <w:t xml:space="preserve">  </w:t>
            </w:r>
            <w:r w:rsidR="00B93300" w:rsidRPr="00523261">
              <w:rPr>
                <w:rFonts w:ascii="Times New Roman" w:hAnsi="Times New Roman" w:cs="Times New Roman"/>
                <w:color w:val="000000"/>
                <w:sz w:val="24"/>
                <w:szCs w:val="24"/>
                <w:lang w:val="cs-CZ"/>
              </w:rPr>
              <w:t>140</w:t>
            </w:r>
          </w:p>
        </w:tc>
        <w:tc>
          <w:tcPr>
            <w:tcW w:w="730" w:type="dxa"/>
            <w:tcBorders>
              <w:top w:val="single" w:sz="6" w:space="0" w:color="auto"/>
              <w:left w:val="single" w:sz="6" w:space="0" w:color="auto"/>
              <w:bottom w:val="single" w:sz="4" w:space="0" w:color="auto"/>
              <w:right w:val="single" w:sz="6"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c>
          <w:tcPr>
            <w:tcW w:w="735" w:type="dxa"/>
            <w:tcBorders>
              <w:top w:val="single" w:sz="6" w:space="0" w:color="auto"/>
              <w:left w:val="single" w:sz="6" w:space="0" w:color="auto"/>
              <w:bottom w:val="single" w:sz="4" w:space="0" w:color="auto"/>
              <w:right w:val="single" w:sz="4" w:space="0" w:color="auto"/>
            </w:tcBorders>
            <w:vAlign w:val="center"/>
          </w:tcPr>
          <w:p w:rsidR="00C94FD1" w:rsidRPr="00523261" w:rsidRDefault="00C94FD1" w:rsidP="00304CB0">
            <w:pPr>
              <w:autoSpaceDE w:val="0"/>
              <w:autoSpaceDN w:val="0"/>
              <w:adjustRightInd w:val="0"/>
              <w:jc w:val="center"/>
              <w:rPr>
                <w:rFonts w:ascii="Times New Roman" w:hAnsi="Times New Roman" w:cs="Times New Roman"/>
                <w:b/>
                <w:color w:val="000000"/>
                <w:sz w:val="24"/>
                <w:szCs w:val="24"/>
                <w:lang w:val="cs-CZ"/>
              </w:rPr>
            </w:pPr>
          </w:p>
        </w:tc>
      </w:tr>
    </w:tbl>
    <w:p w:rsidR="00C94FD1" w:rsidRDefault="00C94FD1" w:rsidP="00C94FD1">
      <w:pPr>
        <w:jc w:val="both"/>
        <w:rPr>
          <w:rFonts w:ascii="Times New Roman" w:hAnsi="Times New Roman" w:cs="Times New Roman"/>
          <w:b/>
          <w:bCs/>
          <w:sz w:val="24"/>
          <w:szCs w:val="24"/>
          <w:lang w:val="cs-CZ"/>
        </w:rPr>
      </w:pPr>
    </w:p>
    <w:p w:rsidR="0066015B" w:rsidRPr="00523261" w:rsidRDefault="0066015B" w:rsidP="00C94FD1">
      <w:pPr>
        <w:jc w:val="both"/>
        <w:rPr>
          <w:rFonts w:ascii="Times New Roman" w:hAnsi="Times New Roman" w:cs="Times New Roman"/>
          <w:b/>
          <w:bCs/>
          <w:sz w:val="24"/>
          <w:szCs w:val="24"/>
          <w:lang w:val="cs-CZ"/>
        </w:rPr>
      </w:pPr>
    </w:p>
    <w:p w:rsidR="00460622" w:rsidRPr="001F6EFA" w:rsidRDefault="007E63BD" w:rsidP="00460622">
      <w:pPr>
        <w:jc w:val="both"/>
        <w:rPr>
          <w:rFonts w:ascii="Times New Roman" w:hAnsi="Times New Roman" w:cs="Times New Roman"/>
          <w:sz w:val="24"/>
          <w:szCs w:val="24"/>
        </w:rPr>
      </w:pPr>
      <w:r w:rsidRPr="00523261">
        <w:rPr>
          <w:rFonts w:ascii="Times New Roman" w:hAnsi="Times New Roman" w:cs="Times New Roman"/>
          <w:b/>
          <w:bCs/>
          <w:sz w:val="24"/>
          <w:szCs w:val="24"/>
          <w:lang w:val="cs-CZ"/>
        </w:rPr>
        <w:t xml:space="preserve">5.) </w:t>
      </w:r>
      <w:proofErr w:type="spellStart"/>
      <w:r w:rsidR="00460622" w:rsidRPr="001F6EFA">
        <w:rPr>
          <w:rFonts w:ascii="Times New Roman" w:hAnsi="Times New Roman" w:cs="Times New Roman"/>
          <w:b/>
          <w:bCs/>
          <w:sz w:val="24"/>
          <w:szCs w:val="24"/>
          <w:lang w:val="cs-CZ"/>
        </w:rPr>
        <w:t>Informácie</w:t>
      </w:r>
      <w:proofErr w:type="spellEnd"/>
      <w:r w:rsidR="00460622" w:rsidRPr="001F6EFA">
        <w:rPr>
          <w:rFonts w:ascii="Times New Roman" w:hAnsi="Times New Roman" w:cs="Times New Roman"/>
          <w:b/>
          <w:bCs/>
          <w:sz w:val="24"/>
          <w:szCs w:val="24"/>
          <w:lang w:val="cs-CZ"/>
        </w:rPr>
        <w:t xml:space="preserve"> o počte </w:t>
      </w:r>
      <w:proofErr w:type="spellStart"/>
      <w:r w:rsidR="00460622" w:rsidRPr="001F6EFA">
        <w:rPr>
          <w:rFonts w:ascii="Times New Roman" w:hAnsi="Times New Roman" w:cs="Times New Roman"/>
          <w:b/>
          <w:bCs/>
          <w:sz w:val="24"/>
          <w:szCs w:val="24"/>
          <w:lang w:val="cs-CZ"/>
        </w:rPr>
        <w:t>zamestnancov</w:t>
      </w:r>
      <w:proofErr w:type="spellEnd"/>
      <w:r w:rsidR="00460622" w:rsidRPr="001F6EFA">
        <w:rPr>
          <w:rFonts w:ascii="Times New Roman" w:hAnsi="Times New Roman" w:cs="Times New Roman"/>
          <w:b/>
          <w:bCs/>
          <w:sz w:val="24"/>
          <w:szCs w:val="24"/>
          <w:lang w:val="cs-CZ"/>
        </w:rPr>
        <w:t xml:space="preserve"> a </w:t>
      </w:r>
      <w:proofErr w:type="spellStart"/>
      <w:r w:rsidR="00460622" w:rsidRPr="001F6EFA">
        <w:rPr>
          <w:rFonts w:ascii="Times New Roman" w:hAnsi="Times New Roman" w:cs="Times New Roman"/>
          <w:b/>
          <w:bCs/>
          <w:sz w:val="24"/>
          <w:szCs w:val="24"/>
          <w:lang w:val="cs-CZ"/>
        </w:rPr>
        <w:t>plnení</w:t>
      </w:r>
      <w:proofErr w:type="spellEnd"/>
      <w:r w:rsidR="00460622" w:rsidRPr="001F6EFA">
        <w:rPr>
          <w:rFonts w:ascii="Times New Roman" w:hAnsi="Times New Roman" w:cs="Times New Roman"/>
          <w:b/>
          <w:bCs/>
          <w:sz w:val="24"/>
          <w:szCs w:val="24"/>
          <w:lang w:val="cs-CZ"/>
        </w:rPr>
        <w:t xml:space="preserve"> </w:t>
      </w:r>
      <w:proofErr w:type="spellStart"/>
      <w:r w:rsidR="00460622" w:rsidRPr="001F6EFA">
        <w:rPr>
          <w:rFonts w:ascii="Times New Roman" w:hAnsi="Times New Roman" w:cs="Times New Roman"/>
          <w:b/>
          <w:bCs/>
          <w:sz w:val="24"/>
          <w:szCs w:val="24"/>
          <w:lang w:val="cs-CZ"/>
        </w:rPr>
        <w:t>kvalifikačného</w:t>
      </w:r>
      <w:proofErr w:type="spellEnd"/>
      <w:r w:rsidR="00460622" w:rsidRPr="001F6EFA">
        <w:rPr>
          <w:rFonts w:ascii="Times New Roman" w:hAnsi="Times New Roman" w:cs="Times New Roman"/>
          <w:b/>
          <w:bCs/>
          <w:sz w:val="24"/>
          <w:szCs w:val="24"/>
          <w:lang w:val="cs-CZ"/>
        </w:rPr>
        <w:t xml:space="preserve"> </w:t>
      </w:r>
      <w:proofErr w:type="spellStart"/>
      <w:r w:rsidR="00460622" w:rsidRPr="001F6EFA">
        <w:rPr>
          <w:rFonts w:ascii="Times New Roman" w:hAnsi="Times New Roman" w:cs="Times New Roman"/>
          <w:b/>
          <w:bCs/>
          <w:sz w:val="24"/>
          <w:szCs w:val="24"/>
          <w:lang w:val="cs-CZ"/>
        </w:rPr>
        <w:t>predpokladu</w:t>
      </w:r>
      <w:proofErr w:type="spellEnd"/>
      <w:r w:rsidR="00460622" w:rsidRPr="001F6EFA">
        <w:rPr>
          <w:rFonts w:ascii="Times New Roman" w:hAnsi="Times New Roman" w:cs="Times New Roman"/>
          <w:b/>
          <w:bCs/>
          <w:sz w:val="24"/>
          <w:szCs w:val="24"/>
          <w:lang w:val="cs-CZ"/>
        </w:rPr>
        <w:t xml:space="preserve"> pedagogických </w:t>
      </w:r>
      <w:proofErr w:type="spellStart"/>
      <w:r w:rsidR="00460622" w:rsidRPr="001F6EFA">
        <w:rPr>
          <w:rFonts w:ascii="Times New Roman" w:hAnsi="Times New Roman" w:cs="Times New Roman"/>
          <w:b/>
          <w:bCs/>
          <w:sz w:val="24"/>
          <w:szCs w:val="24"/>
          <w:lang w:val="cs-CZ"/>
        </w:rPr>
        <w:t>zamestnancov</w:t>
      </w:r>
      <w:proofErr w:type="spellEnd"/>
      <w:r w:rsidR="00460622" w:rsidRPr="001F6EFA">
        <w:rPr>
          <w:rFonts w:ascii="Times New Roman" w:hAnsi="Times New Roman" w:cs="Times New Roman"/>
          <w:b/>
          <w:bCs/>
          <w:sz w:val="24"/>
          <w:szCs w:val="24"/>
          <w:lang w:val="cs-CZ"/>
        </w:rPr>
        <w:t xml:space="preserve"> a nepedagogických </w:t>
      </w:r>
      <w:proofErr w:type="spellStart"/>
      <w:r w:rsidR="00460622" w:rsidRPr="001F6EFA">
        <w:rPr>
          <w:rFonts w:ascii="Times New Roman" w:hAnsi="Times New Roman" w:cs="Times New Roman"/>
          <w:b/>
          <w:bCs/>
          <w:sz w:val="24"/>
          <w:szCs w:val="24"/>
          <w:lang w:val="cs-CZ"/>
        </w:rPr>
        <w:t>zamestnancov</w:t>
      </w:r>
      <w:proofErr w:type="spellEnd"/>
      <w:r w:rsidR="00460622" w:rsidRPr="001F6EFA">
        <w:rPr>
          <w:rFonts w:ascii="Times New Roman" w:hAnsi="Times New Roman" w:cs="Times New Roman"/>
          <w:b/>
          <w:bCs/>
          <w:sz w:val="24"/>
          <w:szCs w:val="24"/>
          <w:lang w:val="cs-CZ"/>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632"/>
        <w:gridCol w:w="5425"/>
      </w:tblGrid>
      <w:tr w:rsidR="00460622" w:rsidTr="00940621">
        <w:tc>
          <w:tcPr>
            <w:tcW w:w="3023" w:type="dxa"/>
            <w:tcBorders>
              <w:top w:val="single" w:sz="1" w:space="0" w:color="000000"/>
              <w:left w:val="single" w:sz="1" w:space="0" w:color="000000"/>
              <w:bottom w:val="single" w:sz="1" w:space="0" w:color="000000"/>
            </w:tcBorders>
            <w:shd w:val="clear" w:color="auto" w:fill="auto"/>
          </w:tcPr>
          <w:p w:rsidR="00460622" w:rsidRDefault="00460622" w:rsidP="00940621">
            <w:pPr>
              <w:pStyle w:val="Obsahtabuky"/>
              <w:jc w:val="both"/>
            </w:pPr>
            <w:r>
              <w:t>Pedagogický zamestnanci</w:t>
            </w:r>
          </w:p>
        </w:tc>
        <w:tc>
          <w:tcPr>
            <w:tcW w:w="632" w:type="dxa"/>
            <w:tcBorders>
              <w:top w:val="single" w:sz="1" w:space="0" w:color="000000"/>
              <w:left w:val="single" w:sz="1" w:space="0" w:color="000000"/>
              <w:bottom w:val="single" w:sz="1" w:space="0" w:color="000000"/>
            </w:tcBorders>
            <w:shd w:val="clear" w:color="auto" w:fill="auto"/>
          </w:tcPr>
          <w:p w:rsidR="00460622" w:rsidRDefault="00460622" w:rsidP="00940621">
            <w:pPr>
              <w:pStyle w:val="Obsahtabuky"/>
              <w:jc w:val="center"/>
            </w:pPr>
            <w:r>
              <w:t>12</w:t>
            </w:r>
          </w:p>
        </w:tc>
        <w:tc>
          <w:tcPr>
            <w:tcW w:w="5425" w:type="dxa"/>
            <w:vMerge w:val="restart"/>
            <w:tcBorders>
              <w:top w:val="single" w:sz="1" w:space="0" w:color="000000"/>
              <w:left w:val="single" w:sz="1" w:space="0" w:color="000000"/>
              <w:right w:val="single" w:sz="1" w:space="0" w:color="000000"/>
            </w:tcBorders>
            <w:shd w:val="clear" w:color="auto" w:fill="auto"/>
          </w:tcPr>
          <w:p w:rsidR="00460622" w:rsidRDefault="00460622" w:rsidP="00940621">
            <w:pPr>
              <w:pStyle w:val="Obsahtabuky"/>
              <w:jc w:val="both"/>
            </w:pPr>
            <w:r>
              <w:t xml:space="preserve">Kvalifikovaní:           </w:t>
            </w:r>
            <w:r w:rsidR="001F6EFA">
              <w:t>12</w:t>
            </w:r>
          </w:p>
          <w:p w:rsidR="00460622" w:rsidRDefault="00460622" w:rsidP="00940621">
            <w:pPr>
              <w:pStyle w:val="Obsahtabuky"/>
              <w:jc w:val="both"/>
            </w:pPr>
            <w:r>
              <w:t>Nekvalifikovaní:       0</w:t>
            </w:r>
          </w:p>
          <w:p w:rsidR="00460622" w:rsidRDefault="00460622" w:rsidP="00940621">
            <w:pPr>
              <w:pStyle w:val="Obsahtabuky"/>
              <w:jc w:val="both"/>
            </w:pPr>
            <w:r>
              <w:t xml:space="preserve">MŠ- upratovačka:      </w:t>
            </w:r>
            <w:r w:rsidR="001F6EFA">
              <w:t>3</w:t>
            </w:r>
          </w:p>
          <w:p w:rsidR="00460622" w:rsidRDefault="00460622" w:rsidP="00940621">
            <w:pPr>
              <w:pStyle w:val="Obsahtabuky"/>
              <w:jc w:val="both"/>
            </w:pPr>
            <w:r>
              <w:t>ŠJ- hlavná kuchárka: 1</w:t>
            </w:r>
          </w:p>
          <w:p w:rsidR="00460622" w:rsidRDefault="00460622" w:rsidP="00940621">
            <w:pPr>
              <w:pStyle w:val="Obsahtabuky"/>
              <w:jc w:val="both"/>
            </w:pPr>
            <w:r>
              <w:t xml:space="preserve">    - pomocná sila:      </w:t>
            </w:r>
            <w:r w:rsidR="001F6EFA">
              <w:t>2</w:t>
            </w:r>
            <w:r>
              <w:t xml:space="preserve"> </w:t>
            </w:r>
          </w:p>
          <w:p w:rsidR="00460622" w:rsidRDefault="00460622" w:rsidP="00940621">
            <w:pPr>
              <w:pStyle w:val="Obsahtabuky"/>
              <w:jc w:val="both"/>
            </w:pPr>
            <w:r>
              <w:t xml:space="preserve">    - vedúca ŠJ:           1 </w:t>
            </w:r>
          </w:p>
        </w:tc>
      </w:tr>
      <w:tr w:rsidR="00460622" w:rsidTr="00940621">
        <w:tc>
          <w:tcPr>
            <w:tcW w:w="3023" w:type="dxa"/>
            <w:tcBorders>
              <w:left w:val="single" w:sz="1" w:space="0" w:color="000000"/>
              <w:bottom w:val="single" w:sz="1" w:space="0" w:color="000000"/>
            </w:tcBorders>
            <w:shd w:val="clear" w:color="auto" w:fill="auto"/>
          </w:tcPr>
          <w:p w:rsidR="00460622" w:rsidRDefault="00460622" w:rsidP="00940621">
            <w:pPr>
              <w:pStyle w:val="Obsahtabuky"/>
              <w:jc w:val="both"/>
            </w:pPr>
            <w:r>
              <w:t>Nepedagogický zamestnanci</w:t>
            </w:r>
          </w:p>
        </w:tc>
        <w:tc>
          <w:tcPr>
            <w:tcW w:w="632" w:type="dxa"/>
            <w:tcBorders>
              <w:left w:val="single" w:sz="1" w:space="0" w:color="000000"/>
              <w:bottom w:val="single" w:sz="1" w:space="0" w:color="000000"/>
            </w:tcBorders>
            <w:shd w:val="clear" w:color="auto" w:fill="auto"/>
          </w:tcPr>
          <w:p w:rsidR="00460622" w:rsidRDefault="00460622" w:rsidP="00940621">
            <w:pPr>
              <w:pStyle w:val="Obsahtabuky"/>
              <w:jc w:val="center"/>
            </w:pPr>
            <w:r>
              <w:t>7</w:t>
            </w:r>
          </w:p>
        </w:tc>
        <w:tc>
          <w:tcPr>
            <w:tcW w:w="5425" w:type="dxa"/>
            <w:vMerge/>
            <w:tcBorders>
              <w:left w:val="single" w:sz="1" w:space="0" w:color="000000"/>
              <w:bottom w:val="single" w:sz="1" w:space="0" w:color="000000"/>
              <w:right w:val="single" w:sz="1" w:space="0" w:color="000000"/>
            </w:tcBorders>
            <w:shd w:val="clear" w:color="auto" w:fill="auto"/>
          </w:tcPr>
          <w:p w:rsidR="00460622" w:rsidRDefault="00460622" w:rsidP="00940621">
            <w:pPr>
              <w:pStyle w:val="Obsahtabuky"/>
              <w:jc w:val="both"/>
            </w:pPr>
          </w:p>
        </w:tc>
      </w:tr>
    </w:tbl>
    <w:p w:rsidR="007E63BD" w:rsidRPr="00523261" w:rsidRDefault="007E63BD" w:rsidP="00C94FD1">
      <w:pPr>
        <w:jc w:val="both"/>
        <w:rPr>
          <w:rFonts w:ascii="Times New Roman" w:hAnsi="Times New Roman" w:cs="Times New Roman"/>
          <w:b/>
          <w:bCs/>
          <w:sz w:val="24"/>
          <w:szCs w:val="24"/>
          <w:lang w:val="cs-CZ"/>
        </w:rPr>
      </w:pPr>
    </w:p>
    <w:p w:rsidR="007E63BD" w:rsidRPr="00523261" w:rsidRDefault="007E63BD" w:rsidP="00C94FD1">
      <w:pPr>
        <w:jc w:val="both"/>
        <w:rPr>
          <w:rFonts w:ascii="Times New Roman" w:hAnsi="Times New Roman" w:cs="Times New Roman"/>
          <w:b/>
          <w:bCs/>
          <w:sz w:val="24"/>
          <w:szCs w:val="24"/>
          <w:lang w:val="cs-CZ"/>
        </w:rPr>
      </w:pPr>
      <w:r w:rsidRPr="00523261">
        <w:rPr>
          <w:rFonts w:ascii="Times New Roman" w:hAnsi="Times New Roman" w:cs="Times New Roman"/>
          <w:b/>
          <w:bCs/>
          <w:sz w:val="24"/>
          <w:szCs w:val="24"/>
          <w:lang w:val="cs-CZ"/>
        </w:rPr>
        <w:t xml:space="preserve">6. Údaje o </w:t>
      </w:r>
      <w:proofErr w:type="spellStart"/>
      <w:r w:rsidRPr="00523261">
        <w:rPr>
          <w:rFonts w:ascii="Times New Roman" w:hAnsi="Times New Roman" w:cs="Times New Roman"/>
          <w:b/>
          <w:bCs/>
          <w:sz w:val="24"/>
          <w:szCs w:val="24"/>
          <w:lang w:val="cs-CZ"/>
        </w:rPr>
        <w:t>plnení</w:t>
      </w:r>
      <w:proofErr w:type="spellEnd"/>
      <w:r w:rsidRPr="00523261">
        <w:rPr>
          <w:rFonts w:ascii="Times New Roman" w:hAnsi="Times New Roman" w:cs="Times New Roman"/>
          <w:b/>
          <w:bCs/>
          <w:sz w:val="24"/>
          <w:szCs w:val="24"/>
          <w:lang w:val="cs-CZ"/>
        </w:rPr>
        <w:t xml:space="preserve"> </w:t>
      </w:r>
      <w:proofErr w:type="spellStart"/>
      <w:r w:rsidR="00E3158F" w:rsidRPr="00523261">
        <w:rPr>
          <w:rFonts w:ascii="Times New Roman" w:hAnsi="Times New Roman" w:cs="Times New Roman"/>
          <w:b/>
          <w:bCs/>
          <w:sz w:val="24"/>
          <w:szCs w:val="24"/>
          <w:lang w:val="cs-CZ"/>
        </w:rPr>
        <w:t>kvalifikačnéh</w:t>
      </w:r>
      <w:r w:rsidRPr="00523261">
        <w:rPr>
          <w:rFonts w:ascii="Times New Roman" w:hAnsi="Times New Roman" w:cs="Times New Roman"/>
          <w:b/>
          <w:bCs/>
          <w:sz w:val="24"/>
          <w:szCs w:val="24"/>
          <w:lang w:val="cs-CZ"/>
        </w:rPr>
        <w:t>o</w:t>
      </w:r>
      <w:proofErr w:type="spellEnd"/>
      <w:r w:rsidRPr="00523261">
        <w:rPr>
          <w:rFonts w:ascii="Times New Roman" w:hAnsi="Times New Roman" w:cs="Times New Roman"/>
          <w:b/>
          <w:bCs/>
          <w:sz w:val="24"/>
          <w:szCs w:val="24"/>
          <w:lang w:val="cs-CZ"/>
        </w:rPr>
        <w:t xml:space="preserve"> </w:t>
      </w:r>
      <w:proofErr w:type="spellStart"/>
      <w:r w:rsidRPr="00523261">
        <w:rPr>
          <w:rFonts w:ascii="Times New Roman" w:hAnsi="Times New Roman" w:cs="Times New Roman"/>
          <w:b/>
          <w:bCs/>
          <w:sz w:val="24"/>
          <w:szCs w:val="24"/>
          <w:lang w:val="cs-CZ"/>
        </w:rPr>
        <w:t>predpokladu</w:t>
      </w:r>
      <w:proofErr w:type="spellEnd"/>
      <w:r w:rsidRPr="00523261">
        <w:rPr>
          <w:rFonts w:ascii="Times New Roman" w:hAnsi="Times New Roman" w:cs="Times New Roman"/>
          <w:b/>
          <w:bCs/>
          <w:sz w:val="24"/>
          <w:szCs w:val="24"/>
          <w:lang w:val="cs-CZ"/>
        </w:rPr>
        <w:t xml:space="preserve"> pedagogických </w:t>
      </w:r>
      <w:proofErr w:type="spellStart"/>
      <w:proofErr w:type="gramStart"/>
      <w:r w:rsidRPr="00523261">
        <w:rPr>
          <w:rFonts w:ascii="Times New Roman" w:hAnsi="Times New Roman" w:cs="Times New Roman"/>
          <w:b/>
          <w:bCs/>
          <w:sz w:val="24"/>
          <w:szCs w:val="24"/>
          <w:lang w:val="cs-CZ"/>
        </w:rPr>
        <w:t>zamestnancov</w:t>
      </w:r>
      <w:proofErr w:type="spellEnd"/>
      <w:r w:rsidRPr="00523261">
        <w:rPr>
          <w:rFonts w:ascii="Times New Roman" w:hAnsi="Times New Roman" w:cs="Times New Roman"/>
          <w:b/>
          <w:bCs/>
          <w:sz w:val="24"/>
          <w:szCs w:val="24"/>
          <w:lang w:val="cs-CZ"/>
        </w:rPr>
        <w:t xml:space="preserve"> :</w:t>
      </w:r>
      <w:proofErr w:type="gramEnd"/>
      <w:r w:rsidRPr="00523261">
        <w:rPr>
          <w:rFonts w:ascii="Times New Roman" w:hAnsi="Times New Roman" w:cs="Times New Roman"/>
          <w:b/>
          <w:bCs/>
          <w:sz w:val="24"/>
          <w:szCs w:val="24"/>
          <w:lang w:val="cs-CZ"/>
        </w:rPr>
        <w:t xml:space="preserve"> </w:t>
      </w:r>
    </w:p>
    <w:p w:rsidR="007E63BD" w:rsidRDefault="00E3158F" w:rsidP="00C94FD1">
      <w:pPr>
        <w:jc w:val="both"/>
        <w:rPr>
          <w:rFonts w:ascii="Times New Roman" w:hAnsi="Times New Roman" w:cs="Times New Roman"/>
          <w:bCs/>
          <w:sz w:val="24"/>
          <w:szCs w:val="24"/>
          <w:lang w:val="cs-CZ"/>
        </w:rPr>
      </w:pPr>
      <w:proofErr w:type="spellStart"/>
      <w:r w:rsidRPr="00523261">
        <w:rPr>
          <w:rFonts w:ascii="Times New Roman" w:hAnsi="Times New Roman" w:cs="Times New Roman"/>
          <w:bCs/>
          <w:sz w:val="24"/>
          <w:szCs w:val="24"/>
          <w:lang w:val="cs-CZ"/>
        </w:rPr>
        <w:t>Všetky</w:t>
      </w:r>
      <w:proofErr w:type="spellEnd"/>
      <w:r w:rsidRPr="00523261">
        <w:rPr>
          <w:rFonts w:ascii="Times New Roman" w:hAnsi="Times New Roman" w:cs="Times New Roman"/>
          <w:bCs/>
          <w:sz w:val="24"/>
          <w:szCs w:val="24"/>
          <w:lang w:val="cs-CZ"/>
        </w:rPr>
        <w:t xml:space="preserve"> pedagogické </w:t>
      </w:r>
      <w:proofErr w:type="spellStart"/>
      <w:r w:rsidRPr="00523261">
        <w:rPr>
          <w:rFonts w:ascii="Times New Roman" w:hAnsi="Times New Roman" w:cs="Times New Roman"/>
          <w:bCs/>
          <w:sz w:val="24"/>
          <w:szCs w:val="24"/>
          <w:lang w:val="cs-CZ"/>
        </w:rPr>
        <w:t>zamestnankyne</w:t>
      </w:r>
      <w:proofErr w:type="spellEnd"/>
      <w:r w:rsidRPr="00523261">
        <w:rPr>
          <w:rFonts w:ascii="Times New Roman" w:hAnsi="Times New Roman" w:cs="Times New Roman"/>
          <w:bCs/>
          <w:sz w:val="24"/>
          <w:szCs w:val="24"/>
          <w:lang w:val="cs-CZ"/>
        </w:rPr>
        <w:t xml:space="preserve"> sú kvalifikované, </w:t>
      </w:r>
      <w:proofErr w:type="spellStart"/>
      <w:r w:rsidRPr="00523261">
        <w:rPr>
          <w:rFonts w:ascii="Times New Roman" w:hAnsi="Times New Roman" w:cs="Times New Roman"/>
          <w:bCs/>
          <w:sz w:val="24"/>
          <w:szCs w:val="24"/>
          <w:lang w:val="cs-CZ"/>
        </w:rPr>
        <w:t>riaditeľka</w:t>
      </w:r>
      <w:proofErr w:type="spellEnd"/>
      <w:r w:rsidRPr="00523261">
        <w:rPr>
          <w:rFonts w:ascii="Times New Roman" w:hAnsi="Times New Roman" w:cs="Times New Roman"/>
          <w:bCs/>
          <w:sz w:val="24"/>
          <w:szCs w:val="24"/>
          <w:lang w:val="cs-CZ"/>
        </w:rPr>
        <w:t xml:space="preserve"> a </w:t>
      </w:r>
      <w:proofErr w:type="spellStart"/>
      <w:r w:rsidRPr="00523261">
        <w:rPr>
          <w:rFonts w:ascii="Times New Roman" w:hAnsi="Times New Roman" w:cs="Times New Roman"/>
          <w:bCs/>
          <w:sz w:val="24"/>
          <w:szCs w:val="24"/>
          <w:lang w:val="cs-CZ"/>
        </w:rPr>
        <w:t>zástupkyňa</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materskej</w:t>
      </w:r>
      <w:proofErr w:type="spellEnd"/>
      <w:r w:rsidRPr="00523261">
        <w:rPr>
          <w:rFonts w:ascii="Times New Roman" w:hAnsi="Times New Roman" w:cs="Times New Roman"/>
          <w:bCs/>
          <w:sz w:val="24"/>
          <w:szCs w:val="24"/>
          <w:lang w:val="cs-CZ"/>
        </w:rPr>
        <w:t xml:space="preserve"> školy </w:t>
      </w:r>
      <w:proofErr w:type="spellStart"/>
      <w:proofErr w:type="gramStart"/>
      <w:r w:rsidRPr="00523261">
        <w:rPr>
          <w:rFonts w:ascii="Times New Roman" w:hAnsi="Times New Roman" w:cs="Times New Roman"/>
          <w:bCs/>
          <w:sz w:val="24"/>
          <w:szCs w:val="24"/>
          <w:lang w:val="cs-CZ"/>
        </w:rPr>
        <w:t>majú</w:t>
      </w:r>
      <w:proofErr w:type="spellEnd"/>
      <w:r w:rsidRPr="00523261">
        <w:rPr>
          <w:rFonts w:ascii="Times New Roman" w:hAnsi="Times New Roman" w:cs="Times New Roman"/>
          <w:bCs/>
          <w:sz w:val="24"/>
          <w:szCs w:val="24"/>
          <w:lang w:val="cs-CZ"/>
        </w:rPr>
        <w:t xml:space="preserve">  1.</w:t>
      </w:r>
      <w:proofErr w:type="gram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atestáciu</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ostatné</w:t>
      </w:r>
      <w:proofErr w:type="spellEnd"/>
      <w:r w:rsidRPr="00523261">
        <w:rPr>
          <w:rFonts w:ascii="Times New Roman" w:hAnsi="Times New Roman" w:cs="Times New Roman"/>
          <w:bCs/>
          <w:sz w:val="24"/>
          <w:szCs w:val="24"/>
          <w:lang w:val="cs-CZ"/>
        </w:rPr>
        <w:t xml:space="preserve"> pedagogické </w:t>
      </w:r>
      <w:proofErr w:type="spellStart"/>
      <w:r w:rsidRPr="00523261">
        <w:rPr>
          <w:rFonts w:ascii="Times New Roman" w:hAnsi="Times New Roman" w:cs="Times New Roman"/>
          <w:bCs/>
          <w:sz w:val="24"/>
          <w:szCs w:val="24"/>
          <w:lang w:val="cs-CZ"/>
        </w:rPr>
        <w:t>zamestnankyne</w:t>
      </w:r>
      <w:proofErr w:type="spellEnd"/>
      <w:r w:rsidRPr="00523261">
        <w:rPr>
          <w:rFonts w:ascii="Times New Roman" w:hAnsi="Times New Roman" w:cs="Times New Roman"/>
          <w:bCs/>
          <w:sz w:val="24"/>
          <w:szCs w:val="24"/>
          <w:lang w:val="cs-CZ"/>
        </w:rPr>
        <w:t xml:space="preserve"> si </w:t>
      </w:r>
      <w:proofErr w:type="spellStart"/>
      <w:r w:rsidRPr="00523261">
        <w:rPr>
          <w:rFonts w:ascii="Times New Roman" w:hAnsi="Times New Roman" w:cs="Times New Roman"/>
          <w:bCs/>
          <w:sz w:val="24"/>
          <w:szCs w:val="24"/>
          <w:lang w:val="cs-CZ"/>
        </w:rPr>
        <w:t>dopĺňajú</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svoj</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profesijný</w:t>
      </w:r>
      <w:proofErr w:type="spellEnd"/>
      <w:r w:rsidRPr="00523261">
        <w:rPr>
          <w:rFonts w:ascii="Times New Roman" w:hAnsi="Times New Roman" w:cs="Times New Roman"/>
          <w:bCs/>
          <w:sz w:val="24"/>
          <w:szCs w:val="24"/>
          <w:lang w:val="cs-CZ"/>
        </w:rPr>
        <w:t xml:space="preserve"> rast </w:t>
      </w:r>
      <w:proofErr w:type="spellStart"/>
      <w:r w:rsidRPr="00523261">
        <w:rPr>
          <w:rFonts w:ascii="Times New Roman" w:hAnsi="Times New Roman" w:cs="Times New Roman"/>
          <w:bCs/>
          <w:sz w:val="24"/>
          <w:szCs w:val="24"/>
          <w:lang w:val="cs-CZ"/>
        </w:rPr>
        <w:t>podľa</w:t>
      </w:r>
      <w:proofErr w:type="spellEnd"/>
      <w:r w:rsidRPr="00523261">
        <w:rPr>
          <w:rFonts w:ascii="Times New Roman" w:hAnsi="Times New Roman" w:cs="Times New Roman"/>
          <w:bCs/>
          <w:sz w:val="24"/>
          <w:szCs w:val="24"/>
          <w:lang w:val="cs-CZ"/>
        </w:rPr>
        <w:t xml:space="preserve"> plánu, </w:t>
      </w:r>
      <w:proofErr w:type="spellStart"/>
      <w:r w:rsidRPr="00523261">
        <w:rPr>
          <w:rFonts w:ascii="Times New Roman" w:hAnsi="Times New Roman" w:cs="Times New Roman"/>
          <w:bCs/>
          <w:sz w:val="24"/>
          <w:szCs w:val="24"/>
          <w:lang w:val="cs-CZ"/>
        </w:rPr>
        <w:t>vzdelávania</w:t>
      </w:r>
      <w:proofErr w:type="spellEnd"/>
      <w:r w:rsidRPr="00523261">
        <w:rPr>
          <w:rFonts w:ascii="Times New Roman" w:hAnsi="Times New Roman" w:cs="Times New Roman"/>
          <w:bCs/>
          <w:sz w:val="24"/>
          <w:szCs w:val="24"/>
          <w:lang w:val="cs-CZ"/>
        </w:rPr>
        <w:t xml:space="preserve"> od  MPC BA,</w:t>
      </w:r>
      <w:r w:rsidR="005508E3" w:rsidRPr="00523261">
        <w:rPr>
          <w:rFonts w:ascii="Times New Roman" w:hAnsi="Times New Roman" w:cs="Times New Roman"/>
          <w:bCs/>
          <w:sz w:val="24"/>
          <w:szCs w:val="24"/>
          <w:lang w:val="cs-CZ"/>
        </w:rPr>
        <w:t xml:space="preserve"> OZ </w:t>
      </w:r>
      <w:proofErr w:type="spellStart"/>
      <w:r w:rsidR="005508E3" w:rsidRPr="00523261">
        <w:rPr>
          <w:rFonts w:ascii="Times New Roman" w:hAnsi="Times New Roman" w:cs="Times New Roman"/>
          <w:bCs/>
          <w:sz w:val="24"/>
          <w:szCs w:val="24"/>
          <w:lang w:val="cs-CZ"/>
        </w:rPr>
        <w:t>Eduspets</w:t>
      </w:r>
      <w:proofErr w:type="spellEnd"/>
      <w:r w:rsidR="005508E3" w:rsidRPr="00523261">
        <w:rPr>
          <w:rFonts w:ascii="Times New Roman" w:hAnsi="Times New Roman" w:cs="Times New Roman"/>
          <w:bCs/>
          <w:sz w:val="24"/>
          <w:szCs w:val="24"/>
          <w:lang w:val="cs-CZ"/>
        </w:rPr>
        <w:t>,</w:t>
      </w:r>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Solution</w:t>
      </w:r>
      <w:proofErr w:type="spellEnd"/>
      <w:r w:rsidRPr="00523261">
        <w:rPr>
          <w:rFonts w:ascii="Times New Roman" w:hAnsi="Times New Roman" w:cs="Times New Roman"/>
          <w:bCs/>
          <w:sz w:val="24"/>
          <w:szCs w:val="24"/>
          <w:lang w:val="cs-CZ"/>
        </w:rPr>
        <w:t xml:space="preserve">…, </w:t>
      </w:r>
      <w:proofErr w:type="spellStart"/>
      <w:r w:rsidRPr="00523261">
        <w:rPr>
          <w:rFonts w:ascii="Times New Roman" w:hAnsi="Times New Roman" w:cs="Times New Roman"/>
          <w:bCs/>
          <w:sz w:val="24"/>
          <w:szCs w:val="24"/>
          <w:lang w:val="cs-CZ"/>
        </w:rPr>
        <w:t>webináre</w:t>
      </w:r>
      <w:proofErr w:type="spellEnd"/>
      <w:r w:rsidRPr="00523261">
        <w:rPr>
          <w:rFonts w:ascii="Times New Roman" w:hAnsi="Times New Roman" w:cs="Times New Roman"/>
          <w:bCs/>
          <w:sz w:val="24"/>
          <w:szCs w:val="24"/>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2234"/>
        <w:gridCol w:w="1607"/>
        <w:gridCol w:w="1607"/>
        <w:gridCol w:w="1607"/>
      </w:tblGrid>
      <w:tr w:rsidR="003662FF" w:rsidRPr="005D6966" w:rsidTr="005D6966">
        <w:trPr>
          <w:cantSplit/>
        </w:trPr>
        <w:tc>
          <w:tcPr>
            <w:tcW w:w="2155" w:type="dxa"/>
            <w:vMerge w:val="restart"/>
            <w:vAlign w:val="center"/>
          </w:tcPr>
          <w:p w:rsidR="003662FF" w:rsidRPr="005D6966" w:rsidRDefault="003662FF" w:rsidP="005D6966">
            <w:pPr>
              <w:jc w:val="center"/>
              <w:rPr>
                <w:b/>
                <w:sz w:val="24"/>
                <w:szCs w:val="24"/>
              </w:rPr>
            </w:pPr>
            <w:r w:rsidRPr="005D6966">
              <w:rPr>
                <w:b/>
                <w:sz w:val="24"/>
                <w:szCs w:val="24"/>
              </w:rPr>
              <w:lastRenderedPageBreak/>
              <w:t>Forma vzdelávania</w:t>
            </w:r>
          </w:p>
        </w:tc>
        <w:tc>
          <w:tcPr>
            <w:tcW w:w="2234" w:type="dxa"/>
            <w:vMerge w:val="restart"/>
            <w:vAlign w:val="center"/>
          </w:tcPr>
          <w:p w:rsidR="003662FF" w:rsidRPr="005D6966" w:rsidRDefault="003662FF" w:rsidP="005D6966">
            <w:pPr>
              <w:jc w:val="center"/>
              <w:rPr>
                <w:b/>
                <w:sz w:val="24"/>
                <w:szCs w:val="24"/>
              </w:rPr>
            </w:pPr>
            <w:r w:rsidRPr="005D6966">
              <w:rPr>
                <w:b/>
                <w:sz w:val="24"/>
                <w:szCs w:val="24"/>
              </w:rPr>
              <w:t>Počet vzdelávaných</w:t>
            </w:r>
          </w:p>
        </w:tc>
        <w:tc>
          <w:tcPr>
            <w:tcW w:w="4821" w:type="dxa"/>
            <w:gridSpan w:val="3"/>
            <w:vAlign w:val="center"/>
          </w:tcPr>
          <w:p w:rsidR="003662FF" w:rsidRPr="005D6966" w:rsidRDefault="003662FF" w:rsidP="005D6966">
            <w:pPr>
              <w:pStyle w:val="Nadpis2"/>
            </w:pPr>
            <w:r w:rsidRPr="005D6966">
              <w:t>Priebeh vzdelávania/počet/</w:t>
            </w:r>
          </w:p>
        </w:tc>
      </w:tr>
      <w:tr w:rsidR="003662FF" w:rsidRPr="005D6966" w:rsidTr="005D6966">
        <w:trPr>
          <w:cantSplit/>
        </w:trPr>
        <w:tc>
          <w:tcPr>
            <w:tcW w:w="2155" w:type="dxa"/>
            <w:vMerge/>
            <w:vAlign w:val="center"/>
          </w:tcPr>
          <w:p w:rsidR="003662FF" w:rsidRPr="005D6966" w:rsidRDefault="003662FF" w:rsidP="005D6966">
            <w:pPr>
              <w:jc w:val="center"/>
              <w:rPr>
                <w:b/>
                <w:sz w:val="24"/>
                <w:szCs w:val="24"/>
              </w:rPr>
            </w:pPr>
          </w:p>
        </w:tc>
        <w:tc>
          <w:tcPr>
            <w:tcW w:w="2234" w:type="dxa"/>
            <w:vMerge/>
            <w:vAlign w:val="center"/>
          </w:tcPr>
          <w:p w:rsidR="003662FF" w:rsidRPr="005D6966" w:rsidRDefault="003662FF" w:rsidP="005D6966">
            <w:pPr>
              <w:jc w:val="center"/>
              <w:rPr>
                <w:b/>
                <w:sz w:val="24"/>
                <w:szCs w:val="24"/>
              </w:rPr>
            </w:pPr>
          </w:p>
        </w:tc>
        <w:tc>
          <w:tcPr>
            <w:tcW w:w="1607" w:type="dxa"/>
            <w:vAlign w:val="center"/>
          </w:tcPr>
          <w:p w:rsidR="003662FF" w:rsidRPr="005D6966" w:rsidRDefault="003662FF" w:rsidP="005D6966">
            <w:pPr>
              <w:jc w:val="center"/>
              <w:rPr>
                <w:b/>
                <w:sz w:val="24"/>
                <w:szCs w:val="24"/>
              </w:rPr>
            </w:pPr>
            <w:r w:rsidRPr="005D6966">
              <w:rPr>
                <w:b/>
                <w:sz w:val="24"/>
                <w:szCs w:val="24"/>
              </w:rPr>
              <w:t>ukončilo</w:t>
            </w:r>
          </w:p>
        </w:tc>
        <w:tc>
          <w:tcPr>
            <w:tcW w:w="1607" w:type="dxa"/>
            <w:vAlign w:val="center"/>
          </w:tcPr>
          <w:p w:rsidR="003662FF" w:rsidRPr="005D6966" w:rsidRDefault="003662FF" w:rsidP="005D6966">
            <w:pPr>
              <w:jc w:val="center"/>
              <w:rPr>
                <w:b/>
                <w:sz w:val="24"/>
                <w:szCs w:val="24"/>
              </w:rPr>
            </w:pPr>
            <w:r w:rsidRPr="005D6966">
              <w:rPr>
                <w:b/>
                <w:sz w:val="24"/>
                <w:szCs w:val="24"/>
              </w:rPr>
              <w:t>pokračuje</w:t>
            </w:r>
          </w:p>
        </w:tc>
        <w:tc>
          <w:tcPr>
            <w:tcW w:w="1607" w:type="dxa"/>
            <w:vAlign w:val="center"/>
          </w:tcPr>
          <w:p w:rsidR="003662FF" w:rsidRPr="005D6966" w:rsidRDefault="003662FF" w:rsidP="005D6966">
            <w:pPr>
              <w:jc w:val="center"/>
              <w:rPr>
                <w:b/>
                <w:sz w:val="24"/>
                <w:szCs w:val="24"/>
              </w:rPr>
            </w:pPr>
            <w:r w:rsidRPr="005D6966">
              <w:rPr>
                <w:b/>
                <w:sz w:val="24"/>
                <w:szCs w:val="24"/>
              </w:rPr>
              <w:t>začalo</w:t>
            </w:r>
          </w:p>
        </w:tc>
      </w:tr>
      <w:tr w:rsidR="003662FF" w:rsidRPr="005D6966" w:rsidTr="005D6966">
        <w:tc>
          <w:tcPr>
            <w:tcW w:w="2155" w:type="dxa"/>
            <w:vAlign w:val="center"/>
          </w:tcPr>
          <w:p w:rsidR="003662FF" w:rsidRPr="005D6966" w:rsidRDefault="003662FF" w:rsidP="005D6966">
            <w:pPr>
              <w:rPr>
                <w:b/>
                <w:sz w:val="24"/>
                <w:szCs w:val="24"/>
              </w:rPr>
            </w:pPr>
            <w:r w:rsidRPr="005D6966">
              <w:rPr>
                <w:b/>
                <w:sz w:val="24"/>
                <w:szCs w:val="24"/>
              </w:rPr>
              <w:t xml:space="preserve">   Priebežné                                                                </w:t>
            </w:r>
          </w:p>
        </w:tc>
        <w:tc>
          <w:tcPr>
            <w:tcW w:w="2234" w:type="dxa"/>
            <w:vAlign w:val="center"/>
          </w:tcPr>
          <w:p w:rsidR="003662FF" w:rsidRPr="005D6966" w:rsidRDefault="003662FF" w:rsidP="005D6966">
            <w:pPr>
              <w:jc w:val="center"/>
              <w:rPr>
                <w:b/>
                <w:sz w:val="24"/>
                <w:szCs w:val="24"/>
              </w:rPr>
            </w:pPr>
            <w:r w:rsidRPr="005D6966">
              <w:rPr>
                <w:b/>
                <w:sz w:val="24"/>
                <w:szCs w:val="24"/>
              </w:rPr>
              <w:t>0</w:t>
            </w:r>
          </w:p>
        </w:tc>
        <w:tc>
          <w:tcPr>
            <w:tcW w:w="1607" w:type="dxa"/>
            <w:vAlign w:val="center"/>
          </w:tcPr>
          <w:p w:rsidR="003662FF" w:rsidRPr="005D6966" w:rsidRDefault="003662FF" w:rsidP="005D6966">
            <w:pPr>
              <w:jc w:val="center"/>
              <w:rPr>
                <w:b/>
                <w:sz w:val="24"/>
                <w:szCs w:val="24"/>
              </w:rPr>
            </w:pPr>
            <w:r w:rsidRPr="005D6966">
              <w:rPr>
                <w:b/>
                <w:sz w:val="24"/>
                <w:szCs w:val="24"/>
              </w:rPr>
              <w:t>0</w:t>
            </w:r>
          </w:p>
        </w:tc>
        <w:tc>
          <w:tcPr>
            <w:tcW w:w="1607" w:type="dxa"/>
            <w:vAlign w:val="center"/>
          </w:tcPr>
          <w:p w:rsidR="003662FF" w:rsidRPr="005D6966" w:rsidRDefault="003662FF" w:rsidP="005D6966">
            <w:pPr>
              <w:jc w:val="center"/>
              <w:rPr>
                <w:b/>
                <w:sz w:val="24"/>
                <w:szCs w:val="24"/>
              </w:rPr>
            </w:pPr>
            <w:r w:rsidRPr="005D6966">
              <w:rPr>
                <w:b/>
                <w:sz w:val="24"/>
                <w:szCs w:val="24"/>
              </w:rPr>
              <w:t>0</w:t>
            </w:r>
          </w:p>
        </w:tc>
        <w:tc>
          <w:tcPr>
            <w:tcW w:w="1607" w:type="dxa"/>
            <w:vAlign w:val="center"/>
          </w:tcPr>
          <w:p w:rsidR="003662FF" w:rsidRPr="005D6966" w:rsidRDefault="003662FF" w:rsidP="005D6966">
            <w:pPr>
              <w:jc w:val="center"/>
              <w:rPr>
                <w:b/>
                <w:sz w:val="24"/>
                <w:szCs w:val="24"/>
              </w:rPr>
            </w:pPr>
            <w:r w:rsidRPr="005D6966">
              <w:rPr>
                <w:b/>
                <w:sz w:val="24"/>
                <w:szCs w:val="24"/>
              </w:rPr>
              <w:t>0</w:t>
            </w:r>
          </w:p>
        </w:tc>
      </w:tr>
      <w:tr w:rsidR="003662FF" w:rsidRPr="005D6966" w:rsidTr="005D6966">
        <w:tc>
          <w:tcPr>
            <w:tcW w:w="2155" w:type="dxa"/>
            <w:vAlign w:val="center"/>
          </w:tcPr>
          <w:p w:rsidR="003662FF" w:rsidRPr="005D6966" w:rsidRDefault="003662FF" w:rsidP="005D6966">
            <w:pPr>
              <w:rPr>
                <w:b/>
                <w:sz w:val="24"/>
                <w:szCs w:val="24"/>
              </w:rPr>
            </w:pPr>
            <w:r w:rsidRPr="005D6966">
              <w:rPr>
                <w:b/>
                <w:sz w:val="24"/>
                <w:szCs w:val="24"/>
              </w:rPr>
              <w:t xml:space="preserve">  </w:t>
            </w:r>
            <w:r w:rsidR="001F6EFA">
              <w:rPr>
                <w:b/>
                <w:sz w:val="24"/>
                <w:szCs w:val="24"/>
              </w:rPr>
              <w:t>A</w:t>
            </w:r>
            <w:r w:rsidR="005D6966">
              <w:rPr>
                <w:b/>
                <w:sz w:val="24"/>
                <w:szCs w:val="24"/>
              </w:rPr>
              <w:t>ktualizačné</w:t>
            </w:r>
          </w:p>
        </w:tc>
        <w:tc>
          <w:tcPr>
            <w:tcW w:w="2234" w:type="dxa"/>
            <w:vAlign w:val="center"/>
          </w:tcPr>
          <w:p w:rsidR="003662FF" w:rsidRPr="005D6966" w:rsidRDefault="003662FF" w:rsidP="005D6966">
            <w:pPr>
              <w:jc w:val="center"/>
              <w:rPr>
                <w:b/>
                <w:sz w:val="24"/>
                <w:szCs w:val="24"/>
              </w:rPr>
            </w:pPr>
            <w:r w:rsidRPr="005D6966">
              <w:rPr>
                <w:b/>
                <w:sz w:val="24"/>
                <w:szCs w:val="24"/>
              </w:rPr>
              <w:t>12</w:t>
            </w:r>
            <w:r w:rsidR="001F6EFA">
              <w:rPr>
                <w:b/>
                <w:sz w:val="24"/>
                <w:szCs w:val="24"/>
              </w:rPr>
              <w:t>osôb každá 10 hodín</w:t>
            </w:r>
          </w:p>
        </w:tc>
        <w:tc>
          <w:tcPr>
            <w:tcW w:w="1607" w:type="dxa"/>
            <w:vAlign w:val="center"/>
          </w:tcPr>
          <w:p w:rsidR="003662FF" w:rsidRPr="005D6966" w:rsidRDefault="001F6EFA" w:rsidP="005D6966">
            <w:pPr>
              <w:jc w:val="center"/>
              <w:rPr>
                <w:b/>
                <w:sz w:val="24"/>
                <w:szCs w:val="24"/>
              </w:rPr>
            </w:pPr>
            <w:r w:rsidRPr="005D6966">
              <w:rPr>
                <w:b/>
                <w:sz w:val="24"/>
                <w:szCs w:val="24"/>
              </w:rPr>
              <w:t>12</w:t>
            </w:r>
            <w:r>
              <w:rPr>
                <w:b/>
                <w:sz w:val="24"/>
                <w:szCs w:val="24"/>
              </w:rPr>
              <w:t>osôb každá 10 hodín</w:t>
            </w:r>
          </w:p>
        </w:tc>
        <w:tc>
          <w:tcPr>
            <w:tcW w:w="1607" w:type="dxa"/>
            <w:vAlign w:val="center"/>
          </w:tcPr>
          <w:p w:rsidR="003662FF" w:rsidRPr="005D6966" w:rsidRDefault="001F6EFA" w:rsidP="005D6966">
            <w:pPr>
              <w:jc w:val="center"/>
              <w:rPr>
                <w:b/>
                <w:sz w:val="24"/>
                <w:szCs w:val="24"/>
              </w:rPr>
            </w:pPr>
            <w:r>
              <w:rPr>
                <w:b/>
                <w:sz w:val="24"/>
                <w:szCs w:val="24"/>
              </w:rPr>
              <w:t>0</w:t>
            </w:r>
          </w:p>
        </w:tc>
        <w:tc>
          <w:tcPr>
            <w:tcW w:w="1607" w:type="dxa"/>
            <w:vAlign w:val="center"/>
          </w:tcPr>
          <w:p w:rsidR="003662FF" w:rsidRPr="005D6966" w:rsidRDefault="001F6EFA" w:rsidP="005D6966">
            <w:pPr>
              <w:jc w:val="center"/>
              <w:rPr>
                <w:b/>
                <w:sz w:val="24"/>
                <w:szCs w:val="24"/>
              </w:rPr>
            </w:pPr>
            <w:r>
              <w:rPr>
                <w:b/>
                <w:sz w:val="24"/>
                <w:szCs w:val="24"/>
              </w:rPr>
              <w:t>0</w:t>
            </w:r>
          </w:p>
        </w:tc>
      </w:tr>
      <w:tr w:rsidR="003662FF" w:rsidRPr="005D6966" w:rsidTr="005D6966">
        <w:tc>
          <w:tcPr>
            <w:tcW w:w="2155" w:type="dxa"/>
            <w:vAlign w:val="center"/>
          </w:tcPr>
          <w:p w:rsidR="003662FF" w:rsidRPr="005D6966" w:rsidRDefault="000D11BA" w:rsidP="000D11BA">
            <w:pPr>
              <w:rPr>
                <w:b/>
                <w:sz w:val="24"/>
                <w:szCs w:val="24"/>
              </w:rPr>
            </w:pPr>
            <w:r w:rsidRPr="005D6966">
              <w:rPr>
                <w:b/>
                <w:sz w:val="24"/>
                <w:szCs w:val="24"/>
              </w:rPr>
              <w:t xml:space="preserve">  </w:t>
            </w:r>
            <w:proofErr w:type="spellStart"/>
            <w:r w:rsidR="003662FF" w:rsidRPr="005D6966">
              <w:rPr>
                <w:b/>
                <w:sz w:val="24"/>
                <w:szCs w:val="24"/>
              </w:rPr>
              <w:t>S</w:t>
            </w:r>
            <w:r w:rsidR="00F25947">
              <w:rPr>
                <w:b/>
                <w:sz w:val="24"/>
                <w:szCs w:val="24"/>
              </w:rPr>
              <w:t>ebarozvoj,webinár</w:t>
            </w:r>
            <w:proofErr w:type="spellEnd"/>
          </w:p>
        </w:tc>
        <w:tc>
          <w:tcPr>
            <w:tcW w:w="2234" w:type="dxa"/>
            <w:vAlign w:val="center"/>
          </w:tcPr>
          <w:p w:rsidR="003662FF" w:rsidRPr="005D6966" w:rsidRDefault="003662FF" w:rsidP="005D6966">
            <w:pPr>
              <w:jc w:val="center"/>
              <w:rPr>
                <w:b/>
                <w:sz w:val="24"/>
                <w:szCs w:val="24"/>
              </w:rPr>
            </w:pPr>
            <w:r w:rsidRPr="005D6966">
              <w:rPr>
                <w:b/>
                <w:sz w:val="24"/>
                <w:szCs w:val="24"/>
              </w:rPr>
              <w:t>12</w:t>
            </w:r>
          </w:p>
        </w:tc>
        <w:tc>
          <w:tcPr>
            <w:tcW w:w="1607" w:type="dxa"/>
            <w:vAlign w:val="center"/>
          </w:tcPr>
          <w:p w:rsidR="003662FF" w:rsidRPr="005D6966" w:rsidRDefault="003662FF" w:rsidP="005D6966">
            <w:pPr>
              <w:jc w:val="center"/>
              <w:rPr>
                <w:b/>
                <w:sz w:val="24"/>
                <w:szCs w:val="24"/>
              </w:rPr>
            </w:pPr>
            <w:r w:rsidRPr="005D6966">
              <w:rPr>
                <w:b/>
                <w:sz w:val="24"/>
                <w:szCs w:val="24"/>
              </w:rPr>
              <w:t>12</w:t>
            </w:r>
          </w:p>
        </w:tc>
        <w:tc>
          <w:tcPr>
            <w:tcW w:w="1607" w:type="dxa"/>
            <w:vAlign w:val="center"/>
          </w:tcPr>
          <w:p w:rsidR="003662FF" w:rsidRPr="005D6966" w:rsidRDefault="001F6EFA" w:rsidP="005D6966">
            <w:pPr>
              <w:jc w:val="center"/>
              <w:rPr>
                <w:b/>
                <w:sz w:val="24"/>
                <w:szCs w:val="24"/>
              </w:rPr>
            </w:pPr>
            <w:r>
              <w:rPr>
                <w:b/>
                <w:sz w:val="24"/>
                <w:szCs w:val="24"/>
              </w:rPr>
              <w:t>12</w:t>
            </w:r>
          </w:p>
        </w:tc>
        <w:tc>
          <w:tcPr>
            <w:tcW w:w="1607" w:type="dxa"/>
            <w:vAlign w:val="center"/>
          </w:tcPr>
          <w:p w:rsidR="003662FF" w:rsidRPr="005D6966" w:rsidRDefault="003662FF" w:rsidP="005D6966">
            <w:pPr>
              <w:jc w:val="center"/>
              <w:rPr>
                <w:b/>
                <w:sz w:val="24"/>
                <w:szCs w:val="24"/>
              </w:rPr>
            </w:pPr>
          </w:p>
        </w:tc>
      </w:tr>
    </w:tbl>
    <w:p w:rsidR="005D6966" w:rsidRDefault="005D6966" w:rsidP="003662FF">
      <w:pPr>
        <w:jc w:val="both"/>
        <w:rPr>
          <w:b/>
        </w:rPr>
      </w:pPr>
    </w:p>
    <w:p w:rsidR="003662FF" w:rsidRPr="00523261" w:rsidRDefault="003662FF" w:rsidP="00C94FD1">
      <w:pPr>
        <w:jc w:val="both"/>
        <w:rPr>
          <w:rFonts w:ascii="Times New Roman" w:hAnsi="Times New Roman" w:cs="Times New Roman"/>
          <w:bCs/>
          <w:sz w:val="24"/>
          <w:szCs w:val="24"/>
          <w:lang w:val="cs-CZ"/>
        </w:rPr>
      </w:pPr>
    </w:p>
    <w:p w:rsidR="00E3158F" w:rsidRDefault="00E3158F" w:rsidP="00E3158F">
      <w:pPr>
        <w:jc w:val="both"/>
        <w:rPr>
          <w:rFonts w:ascii="Times New Roman" w:hAnsi="Times New Roman" w:cs="Times New Roman"/>
          <w:b/>
          <w:bCs/>
          <w:sz w:val="24"/>
          <w:szCs w:val="24"/>
        </w:rPr>
      </w:pPr>
      <w:r w:rsidRPr="00523261">
        <w:rPr>
          <w:rFonts w:ascii="Times New Roman" w:hAnsi="Times New Roman" w:cs="Times New Roman"/>
          <w:bCs/>
          <w:sz w:val="24"/>
          <w:szCs w:val="24"/>
          <w:lang w:val="cs-CZ"/>
        </w:rPr>
        <w:t xml:space="preserve">7. </w:t>
      </w:r>
      <w:r w:rsidRPr="00523261">
        <w:rPr>
          <w:rFonts w:ascii="Times New Roman" w:hAnsi="Times New Roman" w:cs="Times New Roman"/>
          <w:b/>
          <w:bCs/>
          <w:sz w:val="24"/>
          <w:szCs w:val="24"/>
        </w:rPr>
        <w:t xml:space="preserve">Údaje o aktivitách a prezentácii materskej školy na </w:t>
      </w:r>
      <w:proofErr w:type="gramStart"/>
      <w:r w:rsidRPr="00523261">
        <w:rPr>
          <w:rFonts w:ascii="Times New Roman" w:hAnsi="Times New Roman" w:cs="Times New Roman"/>
          <w:b/>
          <w:bCs/>
          <w:sz w:val="24"/>
          <w:szCs w:val="24"/>
        </w:rPr>
        <w:t>verejnosti )</w:t>
      </w:r>
      <w:proofErr w:type="gramEnd"/>
      <w:r w:rsidRPr="00523261">
        <w:rPr>
          <w:rFonts w:ascii="Times New Roman" w:hAnsi="Times New Roman" w:cs="Times New Roman"/>
          <w:b/>
          <w:bCs/>
          <w:sz w:val="24"/>
          <w:szCs w:val="24"/>
        </w:rPr>
        <w:t xml:space="preserve"> </w:t>
      </w:r>
    </w:p>
    <w:p w:rsidR="00F25947" w:rsidRPr="00F25947" w:rsidRDefault="00F25947" w:rsidP="00F25947">
      <w:pPr>
        <w:jc w:val="both"/>
        <w:rPr>
          <w:rFonts w:ascii="Times New Roman" w:hAnsi="Times New Roman" w:cs="Times New Roman"/>
          <w:sz w:val="24"/>
          <w:szCs w:val="24"/>
          <w:lang w:val="cs-CZ"/>
        </w:rPr>
      </w:pPr>
      <w:proofErr w:type="spellStart"/>
      <w:r w:rsidRPr="00F25947">
        <w:rPr>
          <w:rFonts w:ascii="Times New Roman" w:hAnsi="Times New Roman" w:cs="Times New Roman"/>
          <w:sz w:val="24"/>
          <w:szCs w:val="24"/>
          <w:lang w:val="cs-CZ"/>
        </w:rPr>
        <w:t>Materská</w:t>
      </w:r>
      <w:proofErr w:type="spellEnd"/>
      <w:r w:rsidRPr="00F25947">
        <w:rPr>
          <w:rFonts w:ascii="Times New Roman" w:hAnsi="Times New Roman" w:cs="Times New Roman"/>
          <w:sz w:val="24"/>
          <w:szCs w:val="24"/>
          <w:lang w:val="cs-CZ"/>
        </w:rPr>
        <w:t xml:space="preserve"> škola </w:t>
      </w:r>
      <w:proofErr w:type="spellStart"/>
      <w:r w:rsidRPr="00F25947">
        <w:rPr>
          <w:rFonts w:ascii="Times New Roman" w:hAnsi="Times New Roman" w:cs="Times New Roman"/>
          <w:sz w:val="24"/>
          <w:szCs w:val="24"/>
          <w:lang w:val="cs-CZ"/>
        </w:rPr>
        <w:t>sa</w:t>
      </w:r>
      <w:proofErr w:type="spellEnd"/>
      <w:r w:rsidRPr="00F25947">
        <w:rPr>
          <w:rFonts w:ascii="Times New Roman" w:hAnsi="Times New Roman" w:cs="Times New Roman"/>
          <w:sz w:val="24"/>
          <w:szCs w:val="24"/>
          <w:lang w:val="cs-CZ"/>
        </w:rPr>
        <w:t xml:space="preserve"> prezentovala </w:t>
      </w:r>
      <w:proofErr w:type="spellStart"/>
      <w:r w:rsidRPr="00F25947">
        <w:rPr>
          <w:rFonts w:ascii="Times New Roman" w:hAnsi="Times New Roman" w:cs="Times New Roman"/>
          <w:sz w:val="24"/>
          <w:szCs w:val="24"/>
          <w:lang w:val="cs-CZ"/>
        </w:rPr>
        <w:t>prostredníctvom</w:t>
      </w:r>
      <w:proofErr w:type="spellEnd"/>
      <w:r w:rsidRPr="00F25947">
        <w:rPr>
          <w:rFonts w:ascii="Times New Roman" w:hAnsi="Times New Roman" w:cs="Times New Roman"/>
          <w:sz w:val="24"/>
          <w:szCs w:val="24"/>
          <w:lang w:val="cs-CZ"/>
        </w:rPr>
        <w:t xml:space="preserve"> </w:t>
      </w:r>
      <w:proofErr w:type="spellStart"/>
      <w:r w:rsidRPr="00F25947">
        <w:rPr>
          <w:rFonts w:ascii="Times New Roman" w:hAnsi="Times New Roman" w:cs="Times New Roman"/>
          <w:sz w:val="24"/>
          <w:szCs w:val="24"/>
          <w:lang w:val="cs-CZ"/>
        </w:rPr>
        <w:t>webovej</w:t>
      </w:r>
      <w:proofErr w:type="spellEnd"/>
      <w:r w:rsidRPr="00F25947">
        <w:rPr>
          <w:rFonts w:ascii="Times New Roman" w:hAnsi="Times New Roman" w:cs="Times New Roman"/>
          <w:sz w:val="24"/>
          <w:szCs w:val="24"/>
          <w:lang w:val="cs-CZ"/>
        </w:rPr>
        <w:t xml:space="preserve"> stránky.</w:t>
      </w:r>
    </w:p>
    <w:p w:rsidR="00F25947" w:rsidRPr="00523261" w:rsidRDefault="00F25947" w:rsidP="00E3158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1"/>
        <w:gridCol w:w="1260"/>
        <w:gridCol w:w="2592"/>
        <w:gridCol w:w="1189"/>
      </w:tblGrid>
      <w:tr w:rsidR="00E3158F" w:rsidRPr="00523261" w:rsidTr="002F755D">
        <w:tc>
          <w:tcPr>
            <w:tcW w:w="5281" w:type="dxa"/>
            <w:gridSpan w:val="2"/>
          </w:tcPr>
          <w:p w:rsidR="00E3158F" w:rsidRPr="00523261" w:rsidRDefault="00E3158F" w:rsidP="00BD2C8C">
            <w:pPr>
              <w:jc w:val="center"/>
              <w:rPr>
                <w:rFonts w:ascii="Times New Roman" w:hAnsi="Times New Roman" w:cs="Times New Roman"/>
                <w:b/>
                <w:bCs/>
                <w:sz w:val="24"/>
                <w:szCs w:val="24"/>
              </w:rPr>
            </w:pPr>
            <w:r w:rsidRPr="00523261">
              <w:rPr>
                <w:rFonts w:ascii="Times New Roman" w:hAnsi="Times New Roman" w:cs="Times New Roman"/>
                <w:b/>
                <w:bCs/>
                <w:sz w:val="24"/>
                <w:szCs w:val="24"/>
              </w:rPr>
              <w:t>Údaje o aktivitách  organizovaných MŠ</w:t>
            </w:r>
          </w:p>
        </w:tc>
        <w:tc>
          <w:tcPr>
            <w:tcW w:w="3781" w:type="dxa"/>
            <w:gridSpan w:val="2"/>
          </w:tcPr>
          <w:p w:rsidR="00E3158F" w:rsidRPr="00523261" w:rsidRDefault="00E3158F" w:rsidP="00BD2C8C">
            <w:pPr>
              <w:jc w:val="center"/>
              <w:rPr>
                <w:rFonts w:ascii="Times New Roman" w:hAnsi="Times New Roman" w:cs="Times New Roman"/>
                <w:b/>
                <w:bCs/>
                <w:sz w:val="24"/>
                <w:szCs w:val="24"/>
              </w:rPr>
            </w:pPr>
            <w:r w:rsidRPr="00523261">
              <w:rPr>
                <w:rFonts w:ascii="Times New Roman" w:hAnsi="Times New Roman" w:cs="Times New Roman"/>
                <w:b/>
                <w:bCs/>
                <w:sz w:val="24"/>
                <w:szCs w:val="24"/>
              </w:rPr>
              <w:t>Údaje o aktivitách, do ktorých sa MŠ zapojila</w:t>
            </w:r>
          </w:p>
        </w:tc>
      </w:tr>
      <w:tr w:rsidR="00E3158F" w:rsidRPr="00523261" w:rsidTr="002F755D">
        <w:tc>
          <w:tcPr>
            <w:tcW w:w="4021" w:type="dxa"/>
          </w:tcPr>
          <w:p w:rsidR="00E3158F" w:rsidRPr="00523261" w:rsidRDefault="00E3158F" w:rsidP="00BD2C8C">
            <w:pPr>
              <w:jc w:val="both"/>
              <w:rPr>
                <w:rFonts w:ascii="Times New Roman" w:hAnsi="Times New Roman" w:cs="Times New Roman"/>
                <w:b/>
                <w:bCs/>
                <w:sz w:val="24"/>
                <w:szCs w:val="24"/>
              </w:rPr>
            </w:pPr>
            <w:r w:rsidRPr="00523261">
              <w:rPr>
                <w:rFonts w:ascii="Times New Roman" w:hAnsi="Times New Roman" w:cs="Times New Roman"/>
                <w:b/>
                <w:bCs/>
                <w:sz w:val="24"/>
                <w:szCs w:val="24"/>
              </w:rPr>
              <w:t>Rodičovské stretnutie rodičov</w:t>
            </w:r>
          </w:p>
        </w:tc>
        <w:tc>
          <w:tcPr>
            <w:tcW w:w="1260" w:type="dxa"/>
          </w:tcPr>
          <w:p w:rsidR="00E3158F" w:rsidRPr="00523261" w:rsidRDefault="00E3158F" w:rsidP="00E3158F">
            <w:pPr>
              <w:jc w:val="both"/>
              <w:rPr>
                <w:rFonts w:ascii="Times New Roman" w:hAnsi="Times New Roman" w:cs="Times New Roman"/>
                <w:b/>
                <w:bCs/>
                <w:sz w:val="24"/>
                <w:szCs w:val="24"/>
              </w:rPr>
            </w:pPr>
            <w:r w:rsidRPr="00523261">
              <w:rPr>
                <w:rFonts w:ascii="Times New Roman" w:hAnsi="Times New Roman" w:cs="Times New Roman"/>
                <w:b/>
                <w:bCs/>
                <w:sz w:val="24"/>
                <w:szCs w:val="24"/>
              </w:rPr>
              <w:t>09/202</w:t>
            </w:r>
            <w:r w:rsidR="00F25947">
              <w:rPr>
                <w:rFonts w:ascii="Times New Roman" w:hAnsi="Times New Roman" w:cs="Times New Roman"/>
                <w:b/>
                <w:bCs/>
                <w:sz w:val="24"/>
                <w:szCs w:val="24"/>
              </w:rPr>
              <w:t>1</w:t>
            </w:r>
          </w:p>
        </w:tc>
        <w:tc>
          <w:tcPr>
            <w:tcW w:w="2592" w:type="dxa"/>
          </w:tcPr>
          <w:p w:rsidR="00E3158F" w:rsidRPr="00523261" w:rsidRDefault="00BD2C8C" w:rsidP="00BD2C8C">
            <w:pPr>
              <w:jc w:val="both"/>
              <w:rPr>
                <w:rFonts w:ascii="Times New Roman" w:hAnsi="Times New Roman" w:cs="Times New Roman"/>
                <w:b/>
                <w:bCs/>
                <w:sz w:val="24"/>
                <w:szCs w:val="24"/>
              </w:rPr>
            </w:pPr>
            <w:r w:rsidRPr="00523261">
              <w:rPr>
                <w:rFonts w:ascii="Times New Roman" w:hAnsi="Times New Roman" w:cs="Times New Roman"/>
                <w:b/>
                <w:bCs/>
                <w:sz w:val="24"/>
                <w:szCs w:val="24"/>
              </w:rPr>
              <w:t>Vyšetrenie zraku</w:t>
            </w:r>
          </w:p>
        </w:tc>
        <w:tc>
          <w:tcPr>
            <w:tcW w:w="1189" w:type="dxa"/>
          </w:tcPr>
          <w:p w:rsidR="00E3158F" w:rsidRPr="00523261" w:rsidRDefault="00F63B87" w:rsidP="00BD2C8C">
            <w:pPr>
              <w:ind w:left="5"/>
              <w:jc w:val="both"/>
              <w:rPr>
                <w:rFonts w:ascii="Times New Roman" w:hAnsi="Times New Roman" w:cs="Times New Roman"/>
                <w:b/>
                <w:bCs/>
                <w:sz w:val="24"/>
                <w:szCs w:val="24"/>
              </w:rPr>
            </w:pPr>
            <w:r>
              <w:rPr>
                <w:rFonts w:ascii="Times New Roman" w:hAnsi="Times New Roman" w:cs="Times New Roman"/>
                <w:b/>
                <w:bCs/>
                <w:sz w:val="24"/>
                <w:szCs w:val="24"/>
              </w:rPr>
              <w:t>10</w:t>
            </w:r>
            <w:r w:rsidR="00BD2C8C" w:rsidRPr="00523261">
              <w:rPr>
                <w:rFonts w:ascii="Times New Roman" w:hAnsi="Times New Roman" w:cs="Times New Roman"/>
                <w:b/>
                <w:bCs/>
                <w:sz w:val="24"/>
                <w:szCs w:val="24"/>
              </w:rPr>
              <w:t>/2021</w:t>
            </w:r>
          </w:p>
        </w:tc>
      </w:tr>
      <w:tr w:rsidR="00E3158F" w:rsidRPr="00523261" w:rsidTr="002F755D">
        <w:trPr>
          <w:trHeight w:val="300"/>
        </w:trPr>
        <w:tc>
          <w:tcPr>
            <w:tcW w:w="4021" w:type="dxa"/>
          </w:tcPr>
          <w:p w:rsidR="00E3158F" w:rsidRPr="00523261" w:rsidRDefault="00A82CC1" w:rsidP="00BD2C8C">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Divadlo </w:t>
            </w:r>
            <w:r w:rsidR="00F25947">
              <w:rPr>
                <w:rFonts w:ascii="Times New Roman" w:hAnsi="Times New Roman" w:cs="Times New Roman"/>
                <w:b/>
                <w:bCs/>
                <w:sz w:val="24"/>
                <w:szCs w:val="24"/>
              </w:rPr>
              <w:t>Zábavka-</w:t>
            </w:r>
            <w:proofErr w:type="spellStart"/>
            <w:r w:rsidR="00F25947">
              <w:rPr>
                <w:rFonts w:ascii="Times New Roman" w:hAnsi="Times New Roman" w:cs="Times New Roman"/>
                <w:b/>
                <w:bCs/>
                <w:sz w:val="24"/>
                <w:szCs w:val="24"/>
              </w:rPr>
              <w:t>Klauniáda</w:t>
            </w:r>
            <w:proofErr w:type="spellEnd"/>
          </w:p>
        </w:tc>
        <w:tc>
          <w:tcPr>
            <w:tcW w:w="1260" w:type="dxa"/>
          </w:tcPr>
          <w:p w:rsidR="00E3158F" w:rsidRPr="00523261" w:rsidRDefault="00A82CC1" w:rsidP="00BD2C8C">
            <w:pPr>
              <w:ind w:left="35"/>
              <w:jc w:val="both"/>
              <w:rPr>
                <w:rFonts w:ascii="Times New Roman" w:hAnsi="Times New Roman" w:cs="Times New Roman"/>
                <w:b/>
                <w:bCs/>
                <w:sz w:val="24"/>
                <w:szCs w:val="24"/>
              </w:rPr>
            </w:pPr>
            <w:r w:rsidRPr="00523261">
              <w:rPr>
                <w:rFonts w:ascii="Times New Roman" w:hAnsi="Times New Roman" w:cs="Times New Roman"/>
                <w:b/>
                <w:bCs/>
                <w:sz w:val="24"/>
                <w:szCs w:val="24"/>
              </w:rPr>
              <w:t>09</w:t>
            </w:r>
            <w:r w:rsidR="00E3158F" w:rsidRPr="00523261">
              <w:rPr>
                <w:rFonts w:ascii="Times New Roman" w:hAnsi="Times New Roman" w:cs="Times New Roman"/>
                <w:b/>
                <w:bCs/>
                <w:sz w:val="24"/>
                <w:szCs w:val="24"/>
              </w:rPr>
              <w:t>/20</w:t>
            </w:r>
            <w:r w:rsidR="00BD2C8C" w:rsidRPr="00523261">
              <w:rPr>
                <w:rFonts w:ascii="Times New Roman" w:hAnsi="Times New Roman" w:cs="Times New Roman"/>
                <w:b/>
                <w:bCs/>
                <w:sz w:val="24"/>
                <w:szCs w:val="24"/>
              </w:rPr>
              <w:t>2</w:t>
            </w:r>
            <w:r w:rsidR="00F25947">
              <w:rPr>
                <w:rFonts w:ascii="Times New Roman" w:hAnsi="Times New Roman" w:cs="Times New Roman"/>
                <w:b/>
                <w:bCs/>
                <w:sz w:val="24"/>
                <w:szCs w:val="24"/>
              </w:rPr>
              <w:t>1</w:t>
            </w:r>
          </w:p>
        </w:tc>
        <w:tc>
          <w:tcPr>
            <w:tcW w:w="2592" w:type="dxa"/>
          </w:tcPr>
          <w:p w:rsidR="00E3158F" w:rsidRPr="00523261" w:rsidRDefault="006F748D" w:rsidP="00BD2C8C">
            <w:pPr>
              <w:jc w:val="both"/>
              <w:rPr>
                <w:rFonts w:ascii="Times New Roman" w:hAnsi="Times New Roman" w:cs="Times New Roman"/>
                <w:b/>
                <w:bCs/>
                <w:sz w:val="24"/>
                <w:szCs w:val="24"/>
              </w:rPr>
            </w:pPr>
            <w:r w:rsidRPr="00523261">
              <w:rPr>
                <w:rFonts w:ascii="Times New Roman" w:hAnsi="Times New Roman" w:cs="Times New Roman"/>
                <w:b/>
                <w:bCs/>
                <w:sz w:val="24"/>
                <w:szCs w:val="24"/>
              </w:rPr>
              <w:t>Pedagogická prax 2.študentky</w:t>
            </w:r>
          </w:p>
        </w:tc>
        <w:tc>
          <w:tcPr>
            <w:tcW w:w="1189" w:type="dxa"/>
          </w:tcPr>
          <w:p w:rsidR="00E3158F" w:rsidRPr="00523261" w:rsidRDefault="000474F5" w:rsidP="00BD2C8C">
            <w:pPr>
              <w:ind w:left="50"/>
              <w:jc w:val="both"/>
              <w:rPr>
                <w:rFonts w:ascii="Times New Roman" w:hAnsi="Times New Roman" w:cs="Times New Roman"/>
                <w:b/>
                <w:bCs/>
                <w:sz w:val="24"/>
                <w:szCs w:val="24"/>
              </w:rPr>
            </w:pPr>
            <w:r w:rsidRPr="00523261">
              <w:rPr>
                <w:rFonts w:ascii="Times New Roman" w:hAnsi="Times New Roman" w:cs="Times New Roman"/>
                <w:b/>
                <w:bCs/>
                <w:sz w:val="24"/>
                <w:szCs w:val="24"/>
              </w:rPr>
              <w:t>0</w:t>
            </w:r>
            <w:r w:rsidR="006F748D" w:rsidRPr="00523261">
              <w:rPr>
                <w:rFonts w:ascii="Times New Roman" w:hAnsi="Times New Roman" w:cs="Times New Roman"/>
                <w:b/>
                <w:bCs/>
                <w:sz w:val="24"/>
                <w:szCs w:val="24"/>
              </w:rPr>
              <w:t>5</w:t>
            </w:r>
            <w:r w:rsidRPr="00523261">
              <w:rPr>
                <w:rFonts w:ascii="Times New Roman" w:hAnsi="Times New Roman" w:cs="Times New Roman"/>
                <w:b/>
                <w:bCs/>
                <w:sz w:val="24"/>
                <w:szCs w:val="24"/>
              </w:rPr>
              <w:t>/2021</w:t>
            </w:r>
          </w:p>
        </w:tc>
      </w:tr>
      <w:tr w:rsidR="00A82CC1" w:rsidRPr="00523261" w:rsidTr="002F755D">
        <w:trPr>
          <w:trHeight w:val="300"/>
        </w:trPr>
        <w:tc>
          <w:tcPr>
            <w:tcW w:w="4021" w:type="dxa"/>
          </w:tcPr>
          <w:p w:rsidR="00A82CC1" w:rsidRPr="00523261" w:rsidRDefault="00A82CC1" w:rsidP="00BD2C8C">
            <w:pPr>
              <w:jc w:val="both"/>
              <w:rPr>
                <w:rFonts w:ascii="Times New Roman" w:hAnsi="Times New Roman" w:cs="Times New Roman"/>
                <w:b/>
                <w:bCs/>
                <w:sz w:val="24"/>
                <w:szCs w:val="24"/>
              </w:rPr>
            </w:pPr>
            <w:proofErr w:type="spellStart"/>
            <w:r w:rsidRPr="00523261">
              <w:rPr>
                <w:rFonts w:ascii="Times New Roman" w:hAnsi="Times New Roman" w:cs="Times New Roman"/>
                <w:b/>
                <w:bCs/>
                <w:sz w:val="24"/>
                <w:szCs w:val="24"/>
              </w:rPr>
              <w:t>Tekvičková</w:t>
            </w:r>
            <w:proofErr w:type="spellEnd"/>
            <w:r w:rsidRPr="00523261">
              <w:rPr>
                <w:rFonts w:ascii="Times New Roman" w:hAnsi="Times New Roman" w:cs="Times New Roman"/>
                <w:b/>
                <w:bCs/>
                <w:sz w:val="24"/>
                <w:szCs w:val="24"/>
              </w:rPr>
              <w:t xml:space="preserve"> slávnosť</w:t>
            </w:r>
          </w:p>
        </w:tc>
        <w:tc>
          <w:tcPr>
            <w:tcW w:w="1260" w:type="dxa"/>
          </w:tcPr>
          <w:p w:rsidR="00A82CC1" w:rsidRPr="00523261" w:rsidRDefault="00A82CC1" w:rsidP="00BD2C8C">
            <w:pPr>
              <w:ind w:left="35"/>
              <w:jc w:val="both"/>
              <w:rPr>
                <w:rFonts w:ascii="Times New Roman" w:hAnsi="Times New Roman" w:cs="Times New Roman"/>
                <w:b/>
                <w:bCs/>
                <w:sz w:val="24"/>
                <w:szCs w:val="24"/>
              </w:rPr>
            </w:pPr>
            <w:r w:rsidRPr="00523261">
              <w:rPr>
                <w:rFonts w:ascii="Times New Roman" w:hAnsi="Times New Roman" w:cs="Times New Roman"/>
                <w:b/>
                <w:bCs/>
                <w:sz w:val="24"/>
                <w:szCs w:val="24"/>
              </w:rPr>
              <w:t>10/20</w:t>
            </w:r>
            <w:r w:rsidR="00F25947">
              <w:rPr>
                <w:rFonts w:ascii="Times New Roman" w:hAnsi="Times New Roman" w:cs="Times New Roman"/>
                <w:b/>
                <w:bCs/>
                <w:sz w:val="24"/>
                <w:szCs w:val="24"/>
              </w:rPr>
              <w:t>21</w:t>
            </w:r>
          </w:p>
        </w:tc>
        <w:tc>
          <w:tcPr>
            <w:tcW w:w="2592" w:type="dxa"/>
          </w:tcPr>
          <w:p w:rsidR="00A82CC1" w:rsidRPr="00523261" w:rsidRDefault="006F748D" w:rsidP="00BD2C8C">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Zber bateriek </w:t>
            </w:r>
          </w:p>
        </w:tc>
        <w:tc>
          <w:tcPr>
            <w:tcW w:w="1189" w:type="dxa"/>
          </w:tcPr>
          <w:p w:rsidR="00A82CC1" w:rsidRPr="00523261" w:rsidRDefault="006F748D" w:rsidP="00BD2C8C">
            <w:pPr>
              <w:ind w:left="50"/>
              <w:jc w:val="both"/>
              <w:rPr>
                <w:rFonts w:ascii="Times New Roman" w:hAnsi="Times New Roman" w:cs="Times New Roman"/>
                <w:b/>
                <w:bCs/>
                <w:sz w:val="24"/>
                <w:szCs w:val="24"/>
              </w:rPr>
            </w:pPr>
            <w:r w:rsidRPr="00523261">
              <w:rPr>
                <w:rFonts w:ascii="Times New Roman" w:hAnsi="Times New Roman" w:cs="Times New Roman"/>
                <w:b/>
                <w:bCs/>
                <w:sz w:val="24"/>
                <w:szCs w:val="24"/>
              </w:rPr>
              <w:t>2021</w:t>
            </w:r>
            <w:r w:rsidR="00F63B87">
              <w:rPr>
                <w:rFonts w:ascii="Times New Roman" w:hAnsi="Times New Roman" w:cs="Times New Roman"/>
                <w:b/>
                <w:bCs/>
                <w:sz w:val="24"/>
                <w:szCs w:val="24"/>
              </w:rPr>
              <w:t>/22</w:t>
            </w:r>
          </w:p>
        </w:tc>
      </w:tr>
      <w:tr w:rsidR="00F25947" w:rsidRPr="00523261" w:rsidTr="002F755D">
        <w:trPr>
          <w:trHeight w:val="300"/>
        </w:trPr>
        <w:tc>
          <w:tcPr>
            <w:tcW w:w="4021" w:type="dxa"/>
          </w:tcPr>
          <w:p w:rsidR="00F25947" w:rsidRPr="00523261" w:rsidRDefault="00F25947" w:rsidP="00BD2C8C">
            <w:pPr>
              <w:jc w:val="both"/>
              <w:rPr>
                <w:rFonts w:ascii="Times New Roman" w:hAnsi="Times New Roman" w:cs="Times New Roman"/>
                <w:b/>
                <w:bCs/>
                <w:sz w:val="24"/>
                <w:szCs w:val="24"/>
              </w:rPr>
            </w:pPr>
            <w:r>
              <w:rPr>
                <w:rFonts w:ascii="Times New Roman" w:hAnsi="Times New Roman" w:cs="Times New Roman"/>
                <w:b/>
                <w:bCs/>
                <w:sz w:val="24"/>
                <w:szCs w:val="24"/>
              </w:rPr>
              <w:t>Vianočné fotenie detí</w:t>
            </w:r>
          </w:p>
        </w:tc>
        <w:tc>
          <w:tcPr>
            <w:tcW w:w="1260" w:type="dxa"/>
          </w:tcPr>
          <w:p w:rsidR="00F25947" w:rsidRPr="00523261" w:rsidRDefault="00F2594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10/2021</w:t>
            </w:r>
          </w:p>
        </w:tc>
        <w:tc>
          <w:tcPr>
            <w:tcW w:w="2592" w:type="dxa"/>
          </w:tcPr>
          <w:p w:rsidR="00F63B87" w:rsidRPr="00523261" w:rsidRDefault="00F63B87" w:rsidP="00F63B87">
            <w:pPr>
              <w:jc w:val="both"/>
              <w:rPr>
                <w:rFonts w:ascii="Times New Roman" w:hAnsi="Times New Roman" w:cs="Times New Roman"/>
                <w:b/>
                <w:bCs/>
                <w:sz w:val="24"/>
                <w:szCs w:val="24"/>
              </w:rPr>
            </w:pPr>
            <w:r>
              <w:rPr>
                <w:rFonts w:ascii="Times New Roman" w:hAnsi="Times New Roman" w:cs="Times New Roman"/>
                <w:b/>
                <w:bCs/>
                <w:sz w:val="24"/>
                <w:szCs w:val="24"/>
              </w:rPr>
              <w:t xml:space="preserve">Zber </w:t>
            </w:r>
            <w:proofErr w:type="spellStart"/>
            <w:r>
              <w:rPr>
                <w:rFonts w:ascii="Times New Roman" w:hAnsi="Times New Roman" w:cs="Times New Roman"/>
                <w:b/>
                <w:bCs/>
                <w:sz w:val="24"/>
                <w:szCs w:val="24"/>
              </w:rPr>
              <w:t>štuplov</w:t>
            </w:r>
            <w:proofErr w:type="spellEnd"/>
            <w:r>
              <w:rPr>
                <w:rFonts w:ascii="Times New Roman" w:hAnsi="Times New Roman" w:cs="Times New Roman"/>
                <w:b/>
                <w:bCs/>
                <w:sz w:val="24"/>
                <w:szCs w:val="24"/>
              </w:rPr>
              <w:t xml:space="preserve"> z PET fliaš- finančný dar pre postihnuté dieťa</w:t>
            </w:r>
          </w:p>
        </w:tc>
        <w:tc>
          <w:tcPr>
            <w:tcW w:w="1189" w:type="dxa"/>
          </w:tcPr>
          <w:p w:rsidR="00F25947" w:rsidRPr="00523261" w:rsidRDefault="00F63B87" w:rsidP="00BD2C8C">
            <w:pPr>
              <w:ind w:left="50"/>
              <w:jc w:val="both"/>
              <w:rPr>
                <w:rFonts w:ascii="Times New Roman" w:hAnsi="Times New Roman" w:cs="Times New Roman"/>
                <w:b/>
                <w:bCs/>
                <w:sz w:val="24"/>
                <w:szCs w:val="24"/>
              </w:rPr>
            </w:pPr>
            <w:r>
              <w:rPr>
                <w:rFonts w:ascii="Times New Roman" w:hAnsi="Times New Roman" w:cs="Times New Roman"/>
                <w:b/>
                <w:bCs/>
                <w:sz w:val="24"/>
                <w:szCs w:val="24"/>
              </w:rPr>
              <w:t>2021/22</w:t>
            </w:r>
          </w:p>
        </w:tc>
      </w:tr>
      <w:tr w:rsidR="00F25947" w:rsidRPr="00523261" w:rsidTr="002F755D">
        <w:trPr>
          <w:trHeight w:val="300"/>
        </w:trPr>
        <w:tc>
          <w:tcPr>
            <w:tcW w:w="4021" w:type="dxa"/>
          </w:tcPr>
          <w:p w:rsidR="00F25947" w:rsidRDefault="00F25947" w:rsidP="00BD2C8C">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Korčuliarský</w:t>
            </w:r>
            <w:proofErr w:type="spellEnd"/>
            <w:r>
              <w:rPr>
                <w:rFonts w:ascii="Times New Roman" w:hAnsi="Times New Roman" w:cs="Times New Roman"/>
                <w:b/>
                <w:bCs/>
                <w:sz w:val="24"/>
                <w:szCs w:val="24"/>
              </w:rPr>
              <w:t xml:space="preserve"> výcvik</w:t>
            </w:r>
          </w:p>
        </w:tc>
        <w:tc>
          <w:tcPr>
            <w:tcW w:w="1260" w:type="dxa"/>
          </w:tcPr>
          <w:p w:rsidR="00F25947" w:rsidRDefault="00F2594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10/2021</w:t>
            </w:r>
          </w:p>
        </w:tc>
        <w:tc>
          <w:tcPr>
            <w:tcW w:w="2592" w:type="dxa"/>
          </w:tcPr>
          <w:p w:rsidR="00F25947" w:rsidRPr="00523261" w:rsidRDefault="00F25947" w:rsidP="00BD2C8C">
            <w:pPr>
              <w:jc w:val="both"/>
              <w:rPr>
                <w:rFonts w:ascii="Times New Roman" w:hAnsi="Times New Roman" w:cs="Times New Roman"/>
                <w:b/>
                <w:bCs/>
                <w:sz w:val="24"/>
                <w:szCs w:val="24"/>
              </w:rPr>
            </w:pPr>
          </w:p>
        </w:tc>
        <w:tc>
          <w:tcPr>
            <w:tcW w:w="1189" w:type="dxa"/>
          </w:tcPr>
          <w:p w:rsidR="00F25947" w:rsidRPr="00523261" w:rsidRDefault="00F25947" w:rsidP="00BD2C8C">
            <w:pPr>
              <w:ind w:left="50"/>
              <w:jc w:val="both"/>
              <w:rPr>
                <w:rFonts w:ascii="Times New Roman" w:hAnsi="Times New Roman" w:cs="Times New Roman"/>
                <w:b/>
                <w:bCs/>
                <w:sz w:val="24"/>
                <w:szCs w:val="24"/>
              </w:rPr>
            </w:pPr>
          </w:p>
        </w:tc>
      </w:tr>
      <w:tr w:rsidR="00F25947" w:rsidRPr="00523261" w:rsidTr="002F755D">
        <w:trPr>
          <w:trHeight w:val="300"/>
        </w:trPr>
        <w:tc>
          <w:tcPr>
            <w:tcW w:w="4021" w:type="dxa"/>
          </w:tcPr>
          <w:p w:rsidR="00F25947" w:rsidRDefault="00F25947" w:rsidP="00BD2C8C">
            <w:pPr>
              <w:jc w:val="both"/>
              <w:rPr>
                <w:rFonts w:ascii="Times New Roman" w:hAnsi="Times New Roman" w:cs="Times New Roman"/>
                <w:b/>
                <w:bCs/>
                <w:sz w:val="24"/>
                <w:szCs w:val="24"/>
              </w:rPr>
            </w:pPr>
            <w:r>
              <w:rPr>
                <w:rFonts w:ascii="Times New Roman" w:hAnsi="Times New Roman" w:cs="Times New Roman"/>
                <w:b/>
                <w:bCs/>
                <w:sz w:val="24"/>
                <w:szCs w:val="24"/>
              </w:rPr>
              <w:t>Kto si? Ja ťa nepoznám...policajná prednáška</w:t>
            </w:r>
          </w:p>
        </w:tc>
        <w:tc>
          <w:tcPr>
            <w:tcW w:w="1260" w:type="dxa"/>
          </w:tcPr>
          <w:p w:rsidR="00F25947" w:rsidRDefault="00F2594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10/2021</w:t>
            </w:r>
          </w:p>
        </w:tc>
        <w:tc>
          <w:tcPr>
            <w:tcW w:w="2592" w:type="dxa"/>
          </w:tcPr>
          <w:p w:rsidR="00F25947" w:rsidRPr="00523261" w:rsidRDefault="00F25947" w:rsidP="00BD2C8C">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Ekocharita</w:t>
            </w:r>
            <w:proofErr w:type="spellEnd"/>
            <w:r>
              <w:rPr>
                <w:rFonts w:ascii="Times New Roman" w:hAnsi="Times New Roman" w:cs="Times New Roman"/>
                <w:b/>
                <w:bCs/>
                <w:sz w:val="24"/>
                <w:szCs w:val="24"/>
              </w:rPr>
              <w:t xml:space="preserve"> – zber použitého šatstva</w:t>
            </w:r>
          </w:p>
        </w:tc>
        <w:tc>
          <w:tcPr>
            <w:tcW w:w="1189" w:type="dxa"/>
          </w:tcPr>
          <w:p w:rsidR="00F25947" w:rsidRPr="00523261" w:rsidRDefault="00F63B87" w:rsidP="00BD2C8C">
            <w:pPr>
              <w:ind w:left="50"/>
              <w:jc w:val="both"/>
              <w:rPr>
                <w:rFonts w:ascii="Times New Roman" w:hAnsi="Times New Roman" w:cs="Times New Roman"/>
                <w:b/>
                <w:bCs/>
                <w:sz w:val="24"/>
                <w:szCs w:val="24"/>
              </w:rPr>
            </w:pPr>
            <w:r>
              <w:rPr>
                <w:rFonts w:ascii="Times New Roman" w:hAnsi="Times New Roman" w:cs="Times New Roman"/>
                <w:b/>
                <w:bCs/>
                <w:sz w:val="24"/>
                <w:szCs w:val="24"/>
              </w:rPr>
              <w:t>2021/22</w:t>
            </w:r>
          </w:p>
        </w:tc>
      </w:tr>
      <w:tr w:rsidR="00F25947" w:rsidRPr="00523261" w:rsidTr="002F755D">
        <w:trPr>
          <w:trHeight w:val="300"/>
        </w:trPr>
        <w:tc>
          <w:tcPr>
            <w:tcW w:w="4021" w:type="dxa"/>
          </w:tcPr>
          <w:p w:rsidR="00F25947" w:rsidRDefault="00F25947" w:rsidP="00BD2C8C">
            <w:pPr>
              <w:jc w:val="both"/>
              <w:rPr>
                <w:rFonts w:ascii="Times New Roman" w:hAnsi="Times New Roman" w:cs="Times New Roman"/>
                <w:b/>
                <w:bCs/>
                <w:sz w:val="24"/>
                <w:szCs w:val="24"/>
              </w:rPr>
            </w:pPr>
            <w:r>
              <w:rPr>
                <w:rFonts w:ascii="Times New Roman" w:hAnsi="Times New Roman" w:cs="Times New Roman"/>
                <w:b/>
                <w:bCs/>
                <w:sz w:val="24"/>
                <w:szCs w:val="24"/>
              </w:rPr>
              <w:t>Divadlo Na hojdačke</w:t>
            </w:r>
          </w:p>
        </w:tc>
        <w:tc>
          <w:tcPr>
            <w:tcW w:w="1260" w:type="dxa"/>
          </w:tcPr>
          <w:p w:rsidR="00F25947" w:rsidRDefault="00F2594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11/2021</w:t>
            </w:r>
          </w:p>
        </w:tc>
        <w:tc>
          <w:tcPr>
            <w:tcW w:w="2592" w:type="dxa"/>
          </w:tcPr>
          <w:p w:rsidR="00F25947" w:rsidRPr="00523261" w:rsidRDefault="00F25947" w:rsidP="00BD2C8C">
            <w:pPr>
              <w:jc w:val="both"/>
              <w:rPr>
                <w:rFonts w:ascii="Times New Roman" w:hAnsi="Times New Roman" w:cs="Times New Roman"/>
                <w:b/>
                <w:bCs/>
                <w:sz w:val="24"/>
                <w:szCs w:val="24"/>
              </w:rPr>
            </w:pPr>
          </w:p>
        </w:tc>
        <w:tc>
          <w:tcPr>
            <w:tcW w:w="1189" w:type="dxa"/>
          </w:tcPr>
          <w:p w:rsidR="00F25947" w:rsidRPr="00523261" w:rsidRDefault="00F25947" w:rsidP="00BD2C8C">
            <w:pPr>
              <w:ind w:left="50"/>
              <w:jc w:val="both"/>
              <w:rPr>
                <w:rFonts w:ascii="Times New Roman" w:hAnsi="Times New Roman" w:cs="Times New Roman"/>
                <w:b/>
                <w:bCs/>
                <w:sz w:val="24"/>
                <w:szCs w:val="24"/>
              </w:rPr>
            </w:pPr>
          </w:p>
        </w:tc>
      </w:tr>
      <w:tr w:rsidR="00F63B87" w:rsidRPr="00523261" w:rsidTr="002F755D">
        <w:trPr>
          <w:trHeight w:val="300"/>
        </w:trPr>
        <w:tc>
          <w:tcPr>
            <w:tcW w:w="4021" w:type="dxa"/>
          </w:tcPr>
          <w:p w:rsidR="00F63B87" w:rsidRDefault="00F63B87" w:rsidP="00BD2C8C">
            <w:pPr>
              <w:jc w:val="both"/>
              <w:rPr>
                <w:rFonts w:ascii="Times New Roman" w:hAnsi="Times New Roman" w:cs="Times New Roman"/>
                <w:b/>
                <w:bCs/>
                <w:sz w:val="24"/>
                <w:szCs w:val="24"/>
              </w:rPr>
            </w:pPr>
            <w:r>
              <w:rPr>
                <w:rFonts w:ascii="Times New Roman" w:hAnsi="Times New Roman" w:cs="Times New Roman"/>
                <w:b/>
                <w:bCs/>
                <w:sz w:val="24"/>
                <w:szCs w:val="24"/>
              </w:rPr>
              <w:t>Divadlo – Uštrikovaná rozprávka</w:t>
            </w:r>
          </w:p>
        </w:tc>
        <w:tc>
          <w:tcPr>
            <w:tcW w:w="1260" w:type="dxa"/>
          </w:tcPr>
          <w:p w:rsidR="00F63B87" w:rsidRDefault="00F63B87" w:rsidP="00BD2C8C">
            <w:pPr>
              <w:ind w:left="35"/>
              <w:jc w:val="both"/>
              <w:rPr>
                <w:rFonts w:ascii="Times New Roman" w:hAnsi="Times New Roman" w:cs="Times New Roman"/>
                <w:b/>
                <w:bCs/>
                <w:sz w:val="24"/>
                <w:szCs w:val="24"/>
              </w:rPr>
            </w:pPr>
            <w:r>
              <w:rPr>
                <w:rFonts w:ascii="Times New Roman" w:hAnsi="Times New Roman" w:cs="Times New Roman"/>
                <w:b/>
                <w:bCs/>
                <w:sz w:val="24"/>
                <w:szCs w:val="24"/>
              </w:rPr>
              <w:t>11/2021</w:t>
            </w:r>
          </w:p>
        </w:tc>
        <w:tc>
          <w:tcPr>
            <w:tcW w:w="2592" w:type="dxa"/>
          </w:tcPr>
          <w:p w:rsidR="00F63B87" w:rsidRPr="00523261" w:rsidRDefault="00F63B87" w:rsidP="00BD2C8C">
            <w:pPr>
              <w:jc w:val="both"/>
              <w:rPr>
                <w:rFonts w:ascii="Times New Roman" w:hAnsi="Times New Roman" w:cs="Times New Roman"/>
                <w:b/>
                <w:bCs/>
                <w:sz w:val="24"/>
                <w:szCs w:val="24"/>
              </w:rPr>
            </w:pPr>
          </w:p>
        </w:tc>
        <w:tc>
          <w:tcPr>
            <w:tcW w:w="1189" w:type="dxa"/>
          </w:tcPr>
          <w:p w:rsidR="00F63B87" w:rsidRPr="00523261" w:rsidRDefault="00F63B87" w:rsidP="00BD2C8C">
            <w:pPr>
              <w:ind w:left="50"/>
              <w:jc w:val="both"/>
              <w:rPr>
                <w:rFonts w:ascii="Times New Roman" w:hAnsi="Times New Roman" w:cs="Times New Roman"/>
                <w:b/>
                <w:bCs/>
                <w:sz w:val="24"/>
                <w:szCs w:val="24"/>
              </w:rPr>
            </w:pPr>
          </w:p>
        </w:tc>
      </w:tr>
      <w:tr w:rsidR="00A82CC1" w:rsidRPr="00523261" w:rsidTr="002F755D">
        <w:trPr>
          <w:trHeight w:val="300"/>
        </w:trPr>
        <w:tc>
          <w:tcPr>
            <w:tcW w:w="4021" w:type="dxa"/>
          </w:tcPr>
          <w:p w:rsidR="00A82CC1" w:rsidRPr="00523261" w:rsidRDefault="00A82CC1" w:rsidP="00A82CC1">
            <w:pPr>
              <w:jc w:val="both"/>
              <w:rPr>
                <w:rFonts w:ascii="Times New Roman" w:hAnsi="Times New Roman" w:cs="Times New Roman"/>
                <w:b/>
                <w:bCs/>
                <w:sz w:val="24"/>
                <w:szCs w:val="24"/>
              </w:rPr>
            </w:pPr>
            <w:r w:rsidRPr="00523261">
              <w:rPr>
                <w:rFonts w:ascii="Times New Roman" w:hAnsi="Times New Roman" w:cs="Times New Roman"/>
                <w:b/>
                <w:bCs/>
                <w:sz w:val="24"/>
                <w:szCs w:val="24"/>
              </w:rPr>
              <w:t>Mikuláš s divadlom po triedach a balíčkom pre každé dieťa</w:t>
            </w:r>
          </w:p>
        </w:tc>
        <w:tc>
          <w:tcPr>
            <w:tcW w:w="1260" w:type="dxa"/>
          </w:tcPr>
          <w:p w:rsidR="00A82CC1" w:rsidRPr="00523261" w:rsidRDefault="00A82CC1" w:rsidP="00A82CC1">
            <w:pPr>
              <w:ind w:left="35"/>
              <w:jc w:val="both"/>
              <w:rPr>
                <w:rFonts w:ascii="Times New Roman" w:hAnsi="Times New Roman" w:cs="Times New Roman"/>
                <w:b/>
                <w:bCs/>
                <w:sz w:val="24"/>
                <w:szCs w:val="24"/>
              </w:rPr>
            </w:pPr>
            <w:r w:rsidRPr="00523261">
              <w:rPr>
                <w:rFonts w:ascii="Times New Roman" w:hAnsi="Times New Roman" w:cs="Times New Roman"/>
                <w:b/>
                <w:bCs/>
                <w:sz w:val="24"/>
                <w:szCs w:val="24"/>
              </w:rPr>
              <w:t>12/202</w:t>
            </w:r>
            <w:r w:rsidR="00F25947">
              <w:rPr>
                <w:rFonts w:ascii="Times New Roman" w:hAnsi="Times New Roman" w:cs="Times New Roman"/>
                <w:b/>
                <w:bCs/>
                <w:sz w:val="24"/>
                <w:szCs w:val="24"/>
              </w:rPr>
              <w:t>1</w:t>
            </w:r>
          </w:p>
        </w:tc>
        <w:tc>
          <w:tcPr>
            <w:tcW w:w="2592" w:type="dxa"/>
          </w:tcPr>
          <w:p w:rsidR="00A82CC1" w:rsidRPr="00523261" w:rsidRDefault="00A82CC1" w:rsidP="00A82CC1">
            <w:pPr>
              <w:jc w:val="both"/>
              <w:rPr>
                <w:rFonts w:ascii="Times New Roman" w:hAnsi="Times New Roman" w:cs="Times New Roman"/>
                <w:b/>
                <w:bCs/>
                <w:sz w:val="24"/>
                <w:szCs w:val="24"/>
              </w:rPr>
            </w:pPr>
            <w:r w:rsidRPr="00523261">
              <w:rPr>
                <w:rFonts w:ascii="Times New Roman" w:hAnsi="Times New Roman" w:cs="Times New Roman"/>
                <w:b/>
                <w:bCs/>
                <w:sz w:val="24"/>
                <w:szCs w:val="24"/>
              </w:rPr>
              <w:t>DSS</w:t>
            </w:r>
            <w:r w:rsidR="006F748D" w:rsidRPr="00523261">
              <w:rPr>
                <w:rFonts w:ascii="Times New Roman" w:hAnsi="Times New Roman" w:cs="Times New Roman"/>
                <w:b/>
                <w:bCs/>
                <w:sz w:val="24"/>
                <w:szCs w:val="24"/>
              </w:rPr>
              <w:t xml:space="preserve"> – darčeky pre starších</w:t>
            </w:r>
            <w:r w:rsidR="00F63B87">
              <w:rPr>
                <w:rFonts w:ascii="Times New Roman" w:hAnsi="Times New Roman" w:cs="Times New Roman"/>
                <w:b/>
                <w:bCs/>
                <w:sz w:val="24"/>
                <w:szCs w:val="24"/>
              </w:rPr>
              <w:t>, vystúpenie medvedíkov</w:t>
            </w:r>
          </w:p>
        </w:tc>
        <w:tc>
          <w:tcPr>
            <w:tcW w:w="1189" w:type="dxa"/>
          </w:tcPr>
          <w:p w:rsidR="00A82CC1" w:rsidRPr="00523261" w:rsidRDefault="00F63B87" w:rsidP="00A82CC1">
            <w:pPr>
              <w:ind w:left="50"/>
              <w:jc w:val="both"/>
              <w:rPr>
                <w:rFonts w:ascii="Times New Roman" w:hAnsi="Times New Roman" w:cs="Times New Roman"/>
                <w:b/>
                <w:bCs/>
                <w:sz w:val="24"/>
                <w:szCs w:val="24"/>
              </w:rPr>
            </w:pPr>
            <w:r>
              <w:rPr>
                <w:rFonts w:ascii="Times New Roman" w:hAnsi="Times New Roman" w:cs="Times New Roman"/>
                <w:b/>
                <w:bCs/>
                <w:sz w:val="24"/>
                <w:szCs w:val="24"/>
              </w:rPr>
              <w:t>10</w:t>
            </w:r>
            <w:r w:rsidR="00A82CC1" w:rsidRPr="00523261">
              <w:rPr>
                <w:rFonts w:ascii="Times New Roman" w:hAnsi="Times New Roman" w:cs="Times New Roman"/>
                <w:b/>
                <w:bCs/>
                <w:sz w:val="24"/>
                <w:szCs w:val="24"/>
              </w:rPr>
              <w:t>/202</w:t>
            </w:r>
            <w:r w:rsidR="006F748D" w:rsidRPr="00523261">
              <w:rPr>
                <w:rFonts w:ascii="Times New Roman" w:hAnsi="Times New Roman" w:cs="Times New Roman"/>
                <w:b/>
                <w:bCs/>
                <w:sz w:val="24"/>
                <w:szCs w:val="24"/>
              </w:rPr>
              <w:t>1</w:t>
            </w:r>
          </w:p>
          <w:p w:rsidR="00A82CC1" w:rsidRPr="00523261" w:rsidRDefault="00A82CC1" w:rsidP="00A82CC1">
            <w:pPr>
              <w:ind w:left="50"/>
              <w:jc w:val="both"/>
              <w:rPr>
                <w:rFonts w:ascii="Times New Roman" w:hAnsi="Times New Roman" w:cs="Times New Roman"/>
                <w:b/>
                <w:bCs/>
                <w:sz w:val="24"/>
                <w:szCs w:val="24"/>
              </w:rPr>
            </w:pPr>
          </w:p>
        </w:tc>
      </w:tr>
      <w:tr w:rsidR="002F755D" w:rsidRPr="00523261" w:rsidTr="002F755D">
        <w:trPr>
          <w:trHeight w:val="300"/>
        </w:trPr>
        <w:tc>
          <w:tcPr>
            <w:tcW w:w="4021"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Malokarpatská knižnica na </w:t>
            </w:r>
            <w:proofErr w:type="spellStart"/>
            <w:r>
              <w:rPr>
                <w:rFonts w:ascii="Times New Roman" w:hAnsi="Times New Roman" w:cs="Times New Roman"/>
                <w:b/>
                <w:bCs/>
                <w:sz w:val="24"/>
                <w:szCs w:val="24"/>
              </w:rPr>
              <w:t>Cajle</w:t>
            </w:r>
            <w:proofErr w:type="spellEnd"/>
          </w:p>
        </w:tc>
        <w:tc>
          <w:tcPr>
            <w:tcW w:w="1260"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podľa pozvánok</w:t>
            </w:r>
          </w:p>
        </w:tc>
        <w:tc>
          <w:tcPr>
            <w:tcW w:w="2592" w:type="dxa"/>
          </w:tcPr>
          <w:p w:rsidR="002F755D" w:rsidRPr="00523261" w:rsidRDefault="002F755D" w:rsidP="002F755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Ekovýchova</w:t>
            </w:r>
            <w:proofErr w:type="spellEnd"/>
            <w:r>
              <w:rPr>
                <w:rFonts w:ascii="Times New Roman" w:hAnsi="Times New Roman" w:cs="Times New Roman"/>
                <w:b/>
                <w:bCs/>
                <w:sz w:val="24"/>
                <w:szCs w:val="24"/>
              </w:rPr>
              <w:t xml:space="preserve"> – Odpady- </w:t>
            </w:r>
            <w:proofErr w:type="spellStart"/>
            <w:r>
              <w:rPr>
                <w:rFonts w:ascii="Times New Roman" w:hAnsi="Times New Roman" w:cs="Times New Roman"/>
                <w:b/>
                <w:bCs/>
                <w:sz w:val="24"/>
                <w:szCs w:val="24"/>
              </w:rPr>
              <w:t>Dafne</w:t>
            </w:r>
            <w:proofErr w:type="spellEnd"/>
          </w:p>
        </w:tc>
        <w:tc>
          <w:tcPr>
            <w:tcW w:w="1189" w:type="dxa"/>
          </w:tcPr>
          <w:p w:rsidR="002F755D" w:rsidRDefault="002F755D" w:rsidP="002F755D">
            <w:pPr>
              <w:ind w:left="50"/>
              <w:jc w:val="both"/>
              <w:rPr>
                <w:rFonts w:ascii="Times New Roman" w:hAnsi="Times New Roman" w:cs="Times New Roman"/>
                <w:b/>
                <w:bCs/>
                <w:sz w:val="24"/>
                <w:szCs w:val="24"/>
              </w:rPr>
            </w:pPr>
            <w:r>
              <w:rPr>
                <w:rFonts w:ascii="Times New Roman" w:hAnsi="Times New Roman" w:cs="Times New Roman"/>
                <w:b/>
                <w:bCs/>
                <w:sz w:val="24"/>
                <w:szCs w:val="24"/>
              </w:rPr>
              <w:t>12/202</w:t>
            </w:r>
            <w:r w:rsidR="00D8505C">
              <w:rPr>
                <w:rFonts w:ascii="Times New Roman" w:hAnsi="Times New Roman" w:cs="Times New Roman"/>
                <w:b/>
                <w:bCs/>
                <w:sz w:val="24"/>
                <w:szCs w:val="24"/>
              </w:rPr>
              <w:t>1</w:t>
            </w:r>
          </w:p>
        </w:tc>
      </w:tr>
      <w:tr w:rsidR="002F755D" w:rsidRPr="00523261" w:rsidTr="002F755D">
        <w:trPr>
          <w:trHeight w:val="357"/>
        </w:trPr>
        <w:tc>
          <w:tcPr>
            <w:tcW w:w="4021"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Nelin</w:t>
            </w:r>
            <w:r>
              <w:rPr>
                <w:rFonts w:ascii="Times New Roman" w:hAnsi="Times New Roman" w:cs="Times New Roman"/>
                <w:b/>
                <w:bCs/>
                <w:sz w:val="24"/>
                <w:szCs w:val="24"/>
              </w:rPr>
              <w:t>e divadielko – Janko Polienko</w:t>
            </w:r>
          </w:p>
        </w:tc>
        <w:tc>
          <w:tcPr>
            <w:tcW w:w="1260"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0</w:t>
            </w:r>
            <w:r>
              <w:rPr>
                <w:rFonts w:ascii="Times New Roman" w:hAnsi="Times New Roman" w:cs="Times New Roman"/>
                <w:b/>
                <w:bCs/>
                <w:sz w:val="24"/>
                <w:szCs w:val="24"/>
              </w:rPr>
              <w:t>1</w:t>
            </w:r>
            <w:r w:rsidRPr="00523261">
              <w:rPr>
                <w:rFonts w:ascii="Times New Roman" w:hAnsi="Times New Roman" w:cs="Times New Roman"/>
                <w:b/>
                <w:bCs/>
                <w:sz w:val="24"/>
                <w:szCs w:val="24"/>
              </w:rPr>
              <w:t>/202</w:t>
            </w:r>
            <w:r>
              <w:rPr>
                <w:rFonts w:ascii="Times New Roman" w:hAnsi="Times New Roman" w:cs="Times New Roman"/>
                <w:b/>
                <w:bCs/>
                <w:sz w:val="24"/>
                <w:szCs w:val="24"/>
              </w:rPr>
              <w:t>2</w:t>
            </w:r>
          </w:p>
        </w:tc>
        <w:tc>
          <w:tcPr>
            <w:tcW w:w="2592" w:type="dxa"/>
          </w:tcPr>
          <w:p w:rsidR="002F755D" w:rsidRPr="00523261" w:rsidRDefault="002F755D" w:rsidP="002F755D">
            <w:pPr>
              <w:jc w:val="both"/>
              <w:rPr>
                <w:rFonts w:ascii="Times New Roman" w:hAnsi="Times New Roman" w:cs="Times New Roman"/>
                <w:b/>
                <w:bCs/>
                <w:sz w:val="24"/>
                <w:szCs w:val="24"/>
              </w:rPr>
            </w:pPr>
            <w:proofErr w:type="spellStart"/>
            <w:r w:rsidRPr="00523261">
              <w:rPr>
                <w:rFonts w:ascii="Times New Roman" w:hAnsi="Times New Roman" w:cs="Times New Roman"/>
                <w:b/>
                <w:bCs/>
                <w:sz w:val="24"/>
                <w:szCs w:val="24"/>
              </w:rPr>
              <w:t>Častovská</w:t>
            </w:r>
            <w:proofErr w:type="spellEnd"/>
            <w:r w:rsidRPr="00523261">
              <w:rPr>
                <w:rFonts w:ascii="Times New Roman" w:hAnsi="Times New Roman" w:cs="Times New Roman"/>
                <w:b/>
                <w:bCs/>
                <w:sz w:val="24"/>
                <w:szCs w:val="24"/>
              </w:rPr>
              <w:t xml:space="preserve"> pekáreň- výstavka prác detí</w:t>
            </w:r>
          </w:p>
        </w:tc>
        <w:tc>
          <w:tcPr>
            <w:tcW w:w="1189"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celoročne</w:t>
            </w:r>
          </w:p>
        </w:tc>
      </w:tr>
      <w:tr w:rsidR="002F755D" w:rsidRPr="00523261" w:rsidTr="002F755D">
        <w:trPr>
          <w:trHeight w:val="357"/>
        </w:trPr>
        <w:tc>
          <w:tcPr>
            <w:tcW w:w="4021" w:type="dxa"/>
          </w:tcPr>
          <w:p w:rsidR="002F755D" w:rsidRPr="00523261" w:rsidRDefault="002F755D" w:rsidP="002F755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Lyžiarský</w:t>
            </w:r>
            <w:proofErr w:type="spellEnd"/>
            <w:r>
              <w:rPr>
                <w:rFonts w:ascii="Times New Roman" w:hAnsi="Times New Roman" w:cs="Times New Roman"/>
                <w:b/>
                <w:bCs/>
                <w:sz w:val="24"/>
                <w:szCs w:val="24"/>
              </w:rPr>
              <w:t xml:space="preserve"> výcvik na Zochovej chate</w:t>
            </w:r>
          </w:p>
        </w:tc>
        <w:tc>
          <w:tcPr>
            <w:tcW w:w="1260"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02/2022</w:t>
            </w:r>
          </w:p>
        </w:tc>
        <w:tc>
          <w:tcPr>
            <w:tcW w:w="2592" w:type="dxa"/>
          </w:tcPr>
          <w:p w:rsidR="002F755D" w:rsidRPr="00523261" w:rsidRDefault="002F755D" w:rsidP="002F755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Valentínske</w:t>
            </w:r>
            <w:proofErr w:type="spellEnd"/>
            <w:r>
              <w:rPr>
                <w:rFonts w:ascii="Times New Roman" w:hAnsi="Times New Roman" w:cs="Times New Roman"/>
                <w:b/>
                <w:bCs/>
                <w:sz w:val="24"/>
                <w:szCs w:val="24"/>
              </w:rPr>
              <w:t xml:space="preserve"> pozdravy do DSS</w:t>
            </w:r>
          </w:p>
        </w:tc>
        <w:tc>
          <w:tcPr>
            <w:tcW w:w="1189"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02/2022</w:t>
            </w:r>
          </w:p>
        </w:tc>
      </w:tr>
      <w:tr w:rsidR="002F755D" w:rsidRPr="00523261" w:rsidTr="002F755D">
        <w:trPr>
          <w:trHeight w:val="357"/>
        </w:trPr>
        <w:tc>
          <w:tcPr>
            <w:tcW w:w="4021" w:type="dxa"/>
          </w:tcPr>
          <w:p w:rsidR="002F755D"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 xml:space="preserve">Divadlo </w:t>
            </w:r>
            <w:proofErr w:type="spellStart"/>
            <w:r>
              <w:rPr>
                <w:rFonts w:ascii="Times New Roman" w:hAnsi="Times New Roman" w:cs="Times New Roman"/>
                <w:b/>
                <w:bCs/>
                <w:sz w:val="24"/>
                <w:szCs w:val="24"/>
              </w:rPr>
              <w:t>Agape</w:t>
            </w:r>
            <w:proofErr w:type="spellEnd"/>
            <w:r>
              <w:rPr>
                <w:rFonts w:ascii="Times New Roman" w:hAnsi="Times New Roman" w:cs="Times New Roman"/>
                <w:b/>
                <w:bCs/>
                <w:sz w:val="24"/>
                <w:szCs w:val="24"/>
              </w:rPr>
              <w:t xml:space="preserve"> – Zimná rozprávka</w:t>
            </w:r>
          </w:p>
        </w:tc>
        <w:tc>
          <w:tcPr>
            <w:tcW w:w="1260" w:type="dxa"/>
          </w:tcPr>
          <w:p w:rsidR="002F755D"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02/2022</w:t>
            </w:r>
          </w:p>
        </w:tc>
        <w:tc>
          <w:tcPr>
            <w:tcW w:w="2592"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Motýlia záhrada</w:t>
            </w:r>
          </w:p>
        </w:tc>
        <w:tc>
          <w:tcPr>
            <w:tcW w:w="1189" w:type="dxa"/>
          </w:tcPr>
          <w:p w:rsidR="002F755D" w:rsidRPr="00523261" w:rsidRDefault="00D8505C" w:rsidP="002F755D">
            <w:pPr>
              <w:jc w:val="both"/>
              <w:rPr>
                <w:rFonts w:ascii="Times New Roman" w:hAnsi="Times New Roman" w:cs="Times New Roman"/>
                <w:b/>
                <w:bCs/>
                <w:sz w:val="24"/>
                <w:szCs w:val="24"/>
              </w:rPr>
            </w:pPr>
            <w:r>
              <w:rPr>
                <w:rFonts w:ascii="Times New Roman" w:hAnsi="Times New Roman" w:cs="Times New Roman"/>
                <w:b/>
                <w:bCs/>
                <w:sz w:val="24"/>
                <w:szCs w:val="24"/>
              </w:rPr>
              <w:t>0</w:t>
            </w:r>
            <w:r w:rsidR="002F755D">
              <w:rPr>
                <w:rFonts w:ascii="Times New Roman" w:hAnsi="Times New Roman" w:cs="Times New Roman"/>
                <w:b/>
                <w:bCs/>
                <w:sz w:val="24"/>
                <w:szCs w:val="24"/>
              </w:rPr>
              <w:t>3/2022</w:t>
            </w:r>
          </w:p>
        </w:tc>
      </w:tr>
      <w:tr w:rsidR="002F755D" w:rsidRPr="00523261" w:rsidTr="002F755D">
        <w:trPr>
          <w:trHeight w:val="357"/>
        </w:trPr>
        <w:tc>
          <w:tcPr>
            <w:tcW w:w="4021"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Divadlo Kolobeh vody</w:t>
            </w:r>
          </w:p>
        </w:tc>
        <w:tc>
          <w:tcPr>
            <w:tcW w:w="1260"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0</w:t>
            </w:r>
            <w:r>
              <w:rPr>
                <w:rFonts w:ascii="Times New Roman" w:hAnsi="Times New Roman" w:cs="Times New Roman"/>
                <w:b/>
                <w:bCs/>
                <w:sz w:val="24"/>
                <w:szCs w:val="24"/>
              </w:rPr>
              <w:t>3</w:t>
            </w:r>
            <w:r w:rsidRPr="00523261">
              <w:rPr>
                <w:rFonts w:ascii="Times New Roman" w:hAnsi="Times New Roman" w:cs="Times New Roman"/>
                <w:b/>
                <w:bCs/>
                <w:sz w:val="24"/>
                <w:szCs w:val="24"/>
              </w:rPr>
              <w:t>/202</w:t>
            </w:r>
            <w:r>
              <w:rPr>
                <w:rFonts w:ascii="Times New Roman" w:hAnsi="Times New Roman" w:cs="Times New Roman"/>
                <w:b/>
                <w:bCs/>
                <w:sz w:val="24"/>
                <w:szCs w:val="24"/>
              </w:rPr>
              <w:t>2</w:t>
            </w:r>
          </w:p>
        </w:tc>
        <w:tc>
          <w:tcPr>
            <w:tcW w:w="2592" w:type="dxa"/>
          </w:tcPr>
          <w:p w:rsidR="002F755D" w:rsidRPr="00523261" w:rsidRDefault="002F755D" w:rsidP="002F755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Depistáž</w:t>
            </w:r>
            <w:proofErr w:type="spellEnd"/>
            <w:r>
              <w:rPr>
                <w:rFonts w:ascii="Times New Roman" w:hAnsi="Times New Roman" w:cs="Times New Roman"/>
                <w:b/>
                <w:bCs/>
                <w:sz w:val="24"/>
                <w:szCs w:val="24"/>
              </w:rPr>
              <w:t xml:space="preserve"> predškolákov</w:t>
            </w:r>
          </w:p>
        </w:tc>
        <w:tc>
          <w:tcPr>
            <w:tcW w:w="1189" w:type="dxa"/>
          </w:tcPr>
          <w:p w:rsidR="002F755D" w:rsidRPr="00523261" w:rsidRDefault="00D8505C" w:rsidP="002F755D">
            <w:pPr>
              <w:jc w:val="both"/>
              <w:rPr>
                <w:rFonts w:ascii="Times New Roman" w:hAnsi="Times New Roman" w:cs="Times New Roman"/>
                <w:b/>
                <w:bCs/>
                <w:sz w:val="24"/>
                <w:szCs w:val="24"/>
              </w:rPr>
            </w:pPr>
            <w:r>
              <w:rPr>
                <w:rFonts w:ascii="Times New Roman" w:hAnsi="Times New Roman" w:cs="Times New Roman"/>
                <w:b/>
                <w:bCs/>
                <w:sz w:val="24"/>
                <w:szCs w:val="24"/>
              </w:rPr>
              <w:t>0</w:t>
            </w:r>
            <w:r w:rsidR="002F755D">
              <w:rPr>
                <w:rFonts w:ascii="Times New Roman" w:hAnsi="Times New Roman" w:cs="Times New Roman"/>
                <w:b/>
                <w:bCs/>
                <w:sz w:val="24"/>
                <w:szCs w:val="24"/>
              </w:rPr>
              <w:t>4/2022</w:t>
            </w:r>
          </w:p>
        </w:tc>
      </w:tr>
      <w:tr w:rsidR="002F755D" w:rsidRPr="00523261" w:rsidTr="002F755D">
        <w:trPr>
          <w:trHeight w:val="357"/>
        </w:trPr>
        <w:tc>
          <w:tcPr>
            <w:tcW w:w="4021" w:type="dxa"/>
          </w:tcPr>
          <w:p w:rsidR="002F755D"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Plavecký výcvik v Limbachu</w:t>
            </w:r>
          </w:p>
        </w:tc>
        <w:tc>
          <w:tcPr>
            <w:tcW w:w="1260"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04/2022</w:t>
            </w:r>
          </w:p>
        </w:tc>
        <w:tc>
          <w:tcPr>
            <w:tcW w:w="2592" w:type="dxa"/>
          </w:tcPr>
          <w:p w:rsidR="002F755D" w:rsidRDefault="002F755D" w:rsidP="002F755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Schwaubmarov</w:t>
            </w:r>
            <w:proofErr w:type="spellEnd"/>
            <w:r>
              <w:rPr>
                <w:rFonts w:ascii="Times New Roman" w:hAnsi="Times New Roman" w:cs="Times New Roman"/>
                <w:b/>
                <w:bCs/>
                <w:sz w:val="24"/>
                <w:szCs w:val="24"/>
              </w:rPr>
              <w:t xml:space="preserve"> mlyn – tvorivé dielne</w:t>
            </w:r>
          </w:p>
        </w:tc>
        <w:tc>
          <w:tcPr>
            <w:tcW w:w="1189" w:type="dxa"/>
          </w:tcPr>
          <w:p w:rsidR="002F755D"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04/2022</w:t>
            </w:r>
          </w:p>
        </w:tc>
      </w:tr>
      <w:tr w:rsidR="002F755D" w:rsidRPr="00523261" w:rsidTr="002F755D">
        <w:trPr>
          <w:trHeight w:val="357"/>
        </w:trPr>
        <w:tc>
          <w:tcPr>
            <w:tcW w:w="4021" w:type="dxa"/>
          </w:tcPr>
          <w:p w:rsidR="002F755D"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Divadlo Zábavka – O snoch a stratených topánkach.</w:t>
            </w:r>
          </w:p>
        </w:tc>
        <w:tc>
          <w:tcPr>
            <w:tcW w:w="1260" w:type="dxa"/>
          </w:tcPr>
          <w:p w:rsidR="002F755D"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04/2022</w:t>
            </w:r>
          </w:p>
        </w:tc>
        <w:tc>
          <w:tcPr>
            <w:tcW w:w="2592" w:type="dxa"/>
          </w:tcPr>
          <w:p w:rsidR="002F755D"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Exkurzia u hasičov</w:t>
            </w:r>
          </w:p>
        </w:tc>
        <w:tc>
          <w:tcPr>
            <w:tcW w:w="1189" w:type="dxa"/>
          </w:tcPr>
          <w:p w:rsidR="002F755D"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05/2022</w:t>
            </w:r>
          </w:p>
        </w:tc>
      </w:tr>
      <w:tr w:rsidR="002F755D" w:rsidRPr="00523261" w:rsidTr="002F755D">
        <w:trPr>
          <w:trHeight w:val="357"/>
        </w:trPr>
        <w:tc>
          <w:tcPr>
            <w:tcW w:w="4021" w:type="dxa"/>
          </w:tcPr>
          <w:p w:rsidR="002F755D" w:rsidRDefault="00BD200B" w:rsidP="002F755D">
            <w:pPr>
              <w:jc w:val="both"/>
              <w:rPr>
                <w:rFonts w:ascii="Times New Roman" w:hAnsi="Times New Roman" w:cs="Times New Roman"/>
                <w:b/>
                <w:bCs/>
                <w:sz w:val="24"/>
                <w:szCs w:val="24"/>
              </w:rPr>
            </w:pPr>
            <w:r>
              <w:rPr>
                <w:rFonts w:ascii="Times New Roman" w:hAnsi="Times New Roman" w:cs="Times New Roman"/>
                <w:b/>
                <w:bCs/>
                <w:sz w:val="24"/>
                <w:szCs w:val="24"/>
              </w:rPr>
              <w:t>Divadlo - Zábavka</w:t>
            </w:r>
          </w:p>
        </w:tc>
        <w:tc>
          <w:tcPr>
            <w:tcW w:w="1260" w:type="dxa"/>
          </w:tcPr>
          <w:p w:rsidR="002F755D" w:rsidRDefault="00BD200B" w:rsidP="002F755D">
            <w:pPr>
              <w:jc w:val="both"/>
              <w:rPr>
                <w:rFonts w:ascii="Times New Roman" w:hAnsi="Times New Roman" w:cs="Times New Roman"/>
                <w:b/>
                <w:bCs/>
                <w:sz w:val="24"/>
                <w:szCs w:val="24"/>
              </w:rPr>
            </w:pPr>
            <w:r>
              <w:rPr>
                <w:rFonts w:ascii="Times New Roman" w:hAnsi="Times New Roman" w:cs="Times New Roman"/>
                <w:b/>
                <w:bCs/>
                <w:sz w:val="24"/>
                <w:szCs w:val="24"/>
              </w:rPr>
              <w:t>05/2022</w:t>
            </w:r>
          </w:p>
        </w:tc>
        <w:tc>
          <w:tcPr>
            <w:tcW w:w="2592" w:type="dxa"/>
          </w:tcPr>
          <w:p w:rsidR="002F755D" w:rsidRDefault="002F755D" w:rsidP="002F755D">
            <w:pPr>
              <w:jc w:val="both"/>
              <w:rPr>
                <w:rFonts w:ascii="Times New Roman" w:hAnsi="Times New Roman" w:cs="Times New Roman"/>
                <w:b/>
                <w:bCs/>
                <w:sz w:val="24"/>
                <w:szCs w:val="24"/>
              </w:rPr>
            </w:pPr>
          </w:p>
        </w:tc>
        <w:tc>
          <w:tcPr>
            <w:tcW w:w="1189" w:type="dxa"/>
          </w:tcPr>
          <w:p w:rsidR="002F755D" w:rsidRDefault="002F755D" w:rsidP="002F755D">
            <w:pPr>
              <w:jc w:val="both"/>
              <w:rPr>
                <w:rFonts w:ascii="Times New Roman" w:hAnsi="Times New Roman" w:cs="Times New Roman"/>
                <w:b/>
                <w:bCs/>
                <w:sz w:val="24"/>
                <w:szCs w:val="24"/>
              </w:rPr>
            </w:pPr>
          </w:p>
        </w:tc>
      </w:tr>
      <w:tr w:rsidR="002F755D" w:rsidRPr="00523261" w:rsidTr="002F755D">
        <w:trPr>
          <w:trHeight w:val="357"/>
        </w:trPr>
        <w:tc>
          <w:tcPr>
            <w:tcW w:w="4021"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Fotenie detí</w:t>
            </w:r>
            <w:r>
              <w:rPr>
                <w:rFonts w:ascii="Times New Roman" w:hAnsi="Times New Roman" w:cs="Times New Roman"/>
                <w:b/>
                <w:bCs/>
                <w:sz w:val="24"/>
                <w:szCs w:val="24"/>
              </w:rPr>
              <w:t xml:space="preserve"> - koncoročné</w:t>
            </w:r>
          </w:p>
        </w:tc>
        <w:tc>
          <w:tcPr>
            <w:tcW w:w="1260"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05/202</w:t>
            </w:r>
            <w:r>
              <w:rPr>
                <w:rFonts w:ascii="Times New Roman" w:hAnsi="Times New Roman" w:cs="Times New Roman"/>
                <w:b/>
                <w:bCs/>
                <w:sz w:val="24"/>
                <w:szCs w:val="24"/>
              </w:rPr>
              <w:t>2</w:t>
            </w:r>
          </w:p>
        </w:tc>
        <w:tc>
          <w:tcPr>
            <w:tcW w:w="2592" w:type="dxa"/>
          </w:tcPr>
          <w:p w:rsidR="002F755D" w:rsidRPr="00523261" w:rsidRDefault="002F755D" w:rsidP="002F755D">
            <w:pPr>
              <w:jc w:val="both"/>
              <w:rPr>
                <w:rFonts w:ascii="Times New Roman" w:hAnsi="Times New Roman" w:cs="Times New Roman"/>
                <w:b/>
                <w:bCs/>
                <w:sz w:val="24"/>
                <w:szCs w:val="24"/>
              </w:rPr>
            </w:pPr>
          </w:p>
        </w:tc>
        <w:tc>
          <w:tcPr>
            <w:tcW w:w="1189" w:type="dxa"/>
          </w:tcPr>
          <w:p w:rsidR="002F755D" w:rsidRPr="00523261" w:rsidRDefault="002F755D" w:rsidP="002F755D">
            <w:pPr>
              <w:jc w:val="both"/>
              <w:rPr>
                <w:rFonts w:ascii="Times New Roman" w:hAnsi="Times New Roman" w:cs="Times New Roman"/>
                <w:b/>
                <w:bCs/>
                <w:sz w:val="24"/>
                <w:szCs w:val="24"/>
              </w:rPr>
            </w:pPr>
          </w:p>
        </w:tc>
      </w:tr>
      <w:tr w:rsidR="002F755D" w:rsidRPr="00523261" w:rsidTr="002F755D">
        <w:trPr>
          <w:trHeight w:val="357"/>
        </w:trPr>
        <w:tc>
          <w:tcPr>
            <w:tcW w:w="4021"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Besiedky k Dňu rodiny – všetky triedy</w:t>
            </w:r>
          </w:p>
        </w:tc>
        <w:tc>
          <w:tcPr>
            <w:tcW w:w="1260" w:type="dxa"/>
          </w:tcPr>
          <w:p w:rsidR="002F755D" w:rsidRPr="00523261" w:rsidRDefault="002F755D" w:rsidP="002F755D">
            <w:pPr>
              <w:jc w:val="both"/>
              <w:rPr>
                <w:rFonts w:ascii="Times New Roman" w:hAnsi="Times New Roman" w:cs="Times New Roman"/>
                <w:b/>
                <w:bCs/>
                <w:sz w:val="24"/>
                <w:szCs w:val="24"/>
              </w:rPr>
            </w:pPr>
            <w:r>
              <w:rPr>
                <w:rFonts w:ascii="Times New Roman" w:hAnsi="Times New Roman" w:cs="Times New Roman"/>
                <w:b/>
                <w:bCs/>
                <w:sz w:val="24"/>
                <w:szCs w:val="24"/>
              </w:rPr>
              <w:t>05/2022</w:t>
            </w:r>
          </w:p>
        </w:tc>
        <w:tc>
          <w:tcPr>
            <w:tcW w:w="2592" w:type="dxa"/>
          </w:tcPr>
          <w:p w:rsidR="002F755D" w:rsidRPr="00523261" w:rsidRDefault="002F755D" w:rsidP="002F755D">
            <w:pPr>
              <w:jc w:val="both"/>
              <w:rPr>
                <w:rFonts w:ascii="Times New Roman" w:hAnsi="Times New Roman" w:cs="Times New Roman"/>
                <w:b/>
                <w:bCs/>
                <w:sz w:val="24"/>
                <w:szCs w:val="24"/>
              </w:rPr>
            </w:pPr>
          </w:p>
        </w:tc>
        <w:tc>
          <w:tcPr>
            <w:tcW w:w="1189" w:type="dxa"/>
          </w:tcPr>
          <w:p w:rsidR="002F755D" w:rsidRPr="00523261" w:rsidRDefault="002F755D" w:rsidP="002F755D">
            <w:pPr>
              <w:jc w:val="both"/>
              <w:rPr>
                <w:rFonts w:ascii="Times New Roman" w:hAnsi="Times New Roman" w:cs="Times New Roman"/>
                <w:b/>
                <w:bCs/>
                <w:sz w:val="24"/>
                <w:szCs w:val="24"/>
              </w:rPr>
            </w:pPr>
          </w:p>
        </w:tc>
      </w:tr>
      <w:tr w:rsidR="002F755D" w:rsidRPr="00523261" w:rsidTr="002F755D">
        <w:trPr>
          <w:trHeight w:val="357"/>
        </w:trPr>
        <w:tc>
          <w:tcPr>
            <w:tcW w:w="4021"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Športový deň</w:t>
            </w:r>
            <w:r w:rsidR="00477B1F">
              <w:rPr>
                <w:rFonts w:ascii="Times New Roman" w:hAnsi="Times New Roman" w:cs="Times New Roman"/>
                <w:b/>
                <w:bCs/>
                <w:sz w:val="24"/>
                <w:szCs w:val="24"/>
              </w:rPr>
              <w:t xml:space="preserve"> + MDD</w:t>
            </w:r>
          </w:p>
        </w:tc>
        <w:tc>
          <w:tcPr>
            <w:tcW w:w="1260"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0</w:t>
            </w:r>
            <w:r>
              <w:rPr>
                <w:rFonts w:ascii="Times New Roman" w:hAnsi="Times New Roman" w:cs="Times New Roman"/>
                <w:b/>
                <w:bCs/>
                <w:sz w:val="24"/>
                <w:szCs w:val="24"/>
              </w:rPr>
              <w:t>6</w:t>
            </w:r>
            <w:r w:rsidRPr="00523261">
              <w:rPr>
                <w:rFonts w:ascii="Times New Roman" w:hAnsi="Times New Roman" w:cs="Times New Roman"/>
                <w:b/>
                <w:bCs/>
                <w:sz w:val="24"/>
                <w:szCs w:val="24"/>
              </w:rPr>
              <w:t>/202</w:t>
            </w:r>
            <w:r w:rsidR="00077CF0">
              <w:rPr>
                <w:rFonts w:ascii="Times New Roman" w:hAnsi="Times New Roman" w:cs="Times New Roman"/>
                <w:b/>
                <w:bCs/>
                <w:sz w:val="24"/>
                <w:szCs w:val="24"/>
              </w:rPr>
              <w:t>2</w:t>
            </w:r>
          </w:p>
        </w:tc>
        <w:tc>
          <w:tcPr>
            <w:tcW w:w="2592" w:type="dxa"/>
          </w:tcPr>
          <w:p w:rsidR="002F755D" w:rsidRPr="00523261" w:rsidRDefault="002F755D" w:rsidP="002F755D">
            <w:pPr>
              <w:jc w:val="both"/>
              <w:rPr>
                <w:rFonts w:ascii="Times New Roman" w:hAnsi="Times New Roman" w:cs="Times New Roman"/>
                <w:b/>
                <w:bCs/>
                <w:sz w:val="24"/>
                <w:szCs w:val="24"/>
              </w:rPr>
            </w:pPr>
          </w:p>
        </w:tc>
        <w:tc>
          <w:tcPr>
            <w:tcW w:w="1189" w:type="dxa"/>
          </w:tcPr>
          <w:p w:rsidR="002F755D" w:rsidRPr="00523261" w:rsidRDefault="002F755D" w:rsidP="002F755D">
            <w:pPr>
              <w:jc w:val="both"/>
              <w:rPr>
                <w:rFonts w:ascii="Times New Roman" w:hAnsi="Times New Roman" w:cs="Times New Roman"/>
                <w:b/>
                <w:bCs/>
                <w:sz w:val="24"/>
                <w:szCs w:val="24"/>
              </w:rPr>
            </w:pPr>
          </w:p>
        </w:tc>
      </w:tr>
      <w:tr w:rsidR="002F755D" w:rsidRPr="00523261" w:rsidTr="002F755D">
        <w:trPr>
          <w:trHeight w:val="357"/>
        </w:trPr>
        <w:tc>
          <w:tcPr>
            <w:tcW w:w="4021" w:type="dxa"/>
          </w:tcPr>
          <w:p w:rsidR="002F755D" w:rsidRPr="00523261" w:rsidRDefault="00477B1F" w:rsidP="002F755D">
            <w:pPr>
              <w:jc w:val="both"/>
              <w:rPr>
                <w:rFonts w:ascii="Times New Roman" w:hAnsi="Times New Roman" w:cs="Times New Roman"/>
                <w:b/>
                <w:bCs/>
                <w:sz w:val="24"/>
                <w:szCs w:val="24"/>
              </w:rPr>
            </w:pPr>
            <w:r>
              <w:rPr>
                <w:rFonts w:ascii="Times New Roman" w:hAnsi="Times New Roman" w:cs="Times New Roman"/>
                <w:b/>
                <w:bCs/>
                <w:sz w:val="24"/>
                <w:szCs w:val="24"/>
              </w:rPr>
              <w:t>On-line výcvik na dopr. ihrisku</w:t>
            </w:r>
          </w:p>
        </w:tc>
        <w:tc>
          <w:tcPr>
            <w:tcW w:w="1260" w:type="dxa"/>
          </w:tcPr>
          <w:p w:rsidR="002F755D"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06/202</w:t>
            </w:r>
            <w:r w:rsidR="00077CF0">
              <w:rPr>
                <w:rFonts w:ascii="Times New Roman" w:hAnsi="Times New Roman" w:cs="Times New Roman"/>
                <w:b/>
                <w:bCs/>
                <w:sz w:val="24"/>
                <w:szCs w:val="24"/>
              </w:rPr>
              <w:t>2</w:t>
            </w:r>
          </w:p>
          <w:p w:rsidR="00D8505C" w:rsidRPr="00523261" w:rsidRDefault="00D8505C" w:rsidP="002F755D">
            <w:pPr>
              <w:jc w:val="both"/>
              <w:rPr>
                <w:rFonts w:ascii="Times New Roman" w:hAnsi="Times New Roman" w:cs="Times New Roman"/>
                <w:b/>
                <w:bCs/>
                <w:sz w:val="24"/>
                <w:szCs w:val="24"/>
              </w:rPr>
            </w:pPr>
          </w:p>
        </w:tc>
        <w:tc>
          <w:tcPr>
            <w:tcW w:w="2592" w:type="dxa"/>
          </w:tcPr>
          <w:p w:rsidR="002F755D" w:rsidRPr="00523261" w:rsidRDefault="002F755D" w:rsidP="002F755D">
            <w:pPr>
              <w:jc w:val="both"/>
              <w:rPr>
                <w:rFonts w:ascii="Times New Roman" w:hAnsi="Times New Roman" w:cs="Times New Roman"/>
                <w:b/>
                <w:bCs/>
                <w:sz w:val="24"/>
                <w:szCs w:val="24"/>
              </w:rPr>
            </w:pPr>
          </w:p>
        </w:tc>
        <w:tc>
          <w:tcPr>
            <w:tcW w:w="1189" w:type="dxa"/>
          </w:tcPr>
          <w:p w:rsidR="002F755D" w:rsidRPr="00523261" w:rsidRDefault="002F755D" w:rsidP="002F755D">
            <w:pPr>
              <w:jc w:val="both"/>
              <w:rPr>
                <w:rFonts w:ascii="Times New Roman" w:hAnsi="Times New Roman" w:cs="Times New Roman"/>
                <w:b/>
                <w:bCs/>
                <w:sz w:val="24"/>
                <w:szCs w:val="24"/>
              </w:rPr>
            </w:pPr>
          </w:p>
        </w:tc>
      </w:tr>
      <w:tr w:rsidR="002F755D" w:rsidRPr="00523261" w:rsidTr="002F755D">
        <w:trPr>
          <w:trHeight w:val="357"/>
        </w:trPr>
        <w:tc>
          <w:tcPr>
            <w:tcW w:w="4021"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Karneval </w:t>
            </w:r>
            <w:r>
              <w:rPr>
                <w:rFonts w:ascii="Times New Roman" w:hAnsi="Times New Roman" w:cs="Times New Roman"/>
                <w:b/>
                <w:bCs/>
                <w:sz w:val="24"/>
                <w:szCs w:val="24"/>
              </w:rPr>
              <w:t>na šk. dvore – všetky deti, rodičia s animátorom</w:t>
            </w:r>
          </w:p>
        </w:tc>
        <w:tc>
          <w:tcPr>
            <w:tcW w:w="1260"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06/202</w:t>
            </w:r>
            <w:r w:rsidR="00D8505C">
              <w:rPr>
                <w:rFonts w:ascii="Times New Roman" w:hAnsi="Times New Roman" w:cs="Times New Roman"/>
                <w:b/>
                <w:bCs/>
                <w:sz w:val="24"/>
                <w:szCs w:val="24"/>
              </w:rPr>
              <w:t>2</w:t>
            </w:r>
          </w:p>
        </w:tc>
        <w:tc>
          <w:tcPr>
            <w:tcW w:w="2592" w:type="dxa"/>
          </w:tcPr>
          <w:p w:rsidR="002F755D" w:rsidRPr="00523261" w:rsidRDefault="002F755D" w:rsidP="002F755D">
            <w:pPr>
              <w:jc w:val="both"/>
              <w:rPr>
                <w:rFonts w:ascii="Times New Roman" w:hAnsi="Times New Roman" w:cs="Times New Roman"/>
                <w:b/>
                <w:bCs/>
                <w:sz w:val="24"/>
                <w:szCs w:val="24"/>
              </w:rPr>
            </w:pPr>
          </w:p>
        </w:tc>
        <w:tc>
          <w:tcPr>
            <w:tcW w:w="1189" w:type="dxa"/>
          </w:tcPr>
          <w:p w:rsidR="002F755D" w:rsidRPr="00523261" w:rsidRDefault="002F755D" w:rsidP="002F755D">
            <w:pPr>
              <w:jc w:val="both"/>
              <w:rPr>
                <w:rFonts w:ascii="Times New Roman" w:hAnsi="Times New Roman" w:cs="Times New Roman"/>
                <w:b/>
                <w:bCs/>
                <w:sz w:val="24"/>
                <w:szCs w:val="24"/>
              </w:rPr>
            </w:pPr>
          </w:p>
        </w:tc>
      </w:tr>
      <w:tr w:rsidR="002F755D" w:rsidRPr="00523261" w:rsidTr="002F755D">
        <w:trPr>
          <w:trHeight w:val="357"/>
        </w:trPr>
        <w:tc>
          <w:tcPr>
            <w:tcW w:w="4021" w:type="dxa"/>
          </w:tcPr>
          <w:p w:rsidR="002F755D" w:rsidRPr="00523261" w:rsidRDefault="00477B1F" w:rsidP="002F755D">
            <w:pPr>
              <w:jc w:val="both"/>
              <w:rPr>
                <w:rFonts w:ascii="Times New Roman" w:hAnsi="Times New Roman" w:cs="Times New Roman"/>
                <w:b/>
                <w:bCs/>
                <w:sz w:val="24"/>
                <w:szCs w:val="24"/>
              </w:rPr>
            </w:pPr>
            <w:r>
              <w:rPr>
                <w:rFonts w:ascii="Times New Roman" w:hAnsi="Times New Roman" w:cs="Times New Roman"/>
                <w:b/>
                <w:bCs/>
                <w:sz w:val="24"/>
                <w:szCs w:val="24"/>
              </w:rPr>
              <w:t xml:space="preserve">Celodenné výlety Pusté </w:t>
            </w:r>
            <w:proofErr w:type="spellStart"/>
            <w:r>
              <w:rPr>
                <w:rFonts w:ascii="Times New Roman" w:hAnsi="Times New Roman" w:cs="Times New Roman"/>
                <w:b/>
                <w:bCs/>
                <w:sz w:val="24"/>
                <w:szCs w:val="24"/>
              </w:rPr>
              <w:t>Uľany</w:t>
            </w:r>
            <w:proofErr w:type="spellEnd"/>
            <w:r>
              <w:rPr>
                <w:rFonts w:ascii="Times New Roman" w:hAnsi="Times New Roman" w:cs="Times New Roman"/>
                <w:b/>
                <w:bCs/>
                <w:sz w:val="24"/>
                <w:szCs w:val="24"/>
              </w:rPr>
              <w:t xml:space="preserve"> 3. skupiny</w:t>
            </w:r>
          </w:p>
        </w:tc>
        <w:tc>
          <w:tcPr>
            <w:tcW w:w="1260" w:type="dxa"/>
          </w:tcPr>
          <w:p w:rsidR="002F755D" w:rsidRPr="00523261" w:rsidRDefault="00477B1F" w:rsidP="002F755D">
            <w:pPr>
              <w:jc w:val="both"/>
              <w:rPr>
                <w:rFonts w:ascii="Times New Roman" w:hAnsi="Times New Roman" w:cs="Times New Roman"/>
                <w:b/>
                <w:bCs/>
                <w:sz w:val="24"/>
                <w:szCs w:val="24"/>
              </w:rPr>
            </w:pPr>
            <w:r>
              <w:rPr>
                <w:rFonts w:ascii="Times New Roman" w:hAnsi="Times New Roman" w:cs="Times New Roman"/>
                <w:b/>
                <w:bCs/>
                <w:sz w:val="24"/>
                <w:szCs w:val="24"/>
              </w:rPr>
              <w:t>06/2022</w:t>
            </w:r>
          </w:p>
        </w:tc>
        <w:tc>
          <w:tcPr>
            <w:tcW w:w="2592" w:type="dxa"/>
          </w:tcPr>
          <w:p w:rsidR="002F755D" w:rsidRPr="00523261" w:rsidRDefault="002F755D" w:rsidP="002F755D">
            <w:pPr>
              <w:jc w:val="both"/>
              <w:rPr>
                <w:rFonts w:ascii="Times New Roman" w:hAnsi="Times New Roman" w:cs="Times New Roman"/>
                <w:b/>
                <w:bCs/>
                <w:sz w:val="24"/>
                <w:szCs w:val="24"/>
              </w:rPr>
            </w:pPr>
          </w:p>
        </w:tc>
        <w:tc>
          <w:tcPr>
            <w:tcW w:w="1189" w:type="dxa"/>
          </w:tcPr>
          <w:p w:rsidR="002F755D" w:rsidRPr="00523261" w:rsidRDefault="002F755D" w:rsidP="002F755D">
            <w:pPr>
              <w:jc w:val="both"/>
              <w:rPr>
                <w:rFonts w:ascii="Times New Roman" w:hAnsi="Times New Roman" w:cs="Times New Roman"/>
                <w:b/>
                <w:bCs/>
                <w:sz w:val="24"/>
                <w:szCs w:val="24"/>
              </w:rPr>
            </w:pPr>
          </w:p>
        </w:tc>
      </w:tr>
      <w:tr w:rsidR="002F755D" w:rsidRPr="00523261" w:rsidTr="002F755D">
        <w:trPr>
          <w:trHeight w:val="357"/>
        </w:trPr>
        <w:tc>
          <w:tcPr>
            <w:tcW w:w="4021"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Rozlúčka predškolákov s opatreniami, kolotoč na šk. dvore</w:t>
            </w:r>
          </w:p>
        </w:tc>
        <w:tc>
          <w:tcPr>
            <w:tcW w:w="1260" w:type="dxa"/>
          </w:tcPr>
          <w:p w:rsidR="002F755D" w:rsidRPr="00523261" w:rsidRDefault="002F755D" w:rsidP="002F755D">
            <w:pPr>
              <w:jc w:val="both"/>
              <w:rPr>
                <w:rFonts w:ascii="Times New Roman" w:hAnsi="Times New Roman" w:cs="Times New Roman"/>
                <w:b/>
                <w:bCs/>
                <w:sz w:val="24"/>
                <w:szCs w:val="24"/>
              </w:rPr>
            </w:pPr>
            <w:r w:rsidRPr="00523261">
              <w:rPr>
                <w:rFonts w:ascii="Times New Roman" w:hAnsi="Times New Roman" w:cs="Times New Roman"/>
                <w:b/>
                <w:bCs/>
                <w:sz w:val="24"/>
                <w:szCs w:val="24"/>
              </w:rPr>
              <w:t>06/202</w:t>
            </w:r>
            <w:r w:rsidR="00D8505C">
              <w:rPr>
                <w:rFonts w:ascii="Times New Roman" w:hAnsi="Times New Roman" w:cs="Times New Roman"/>
                <w:b/>
                <w:bCs/>
                <w:sz w:val="24"/>
                <w:szCs w:val="24"/>
              </w:rPr>
              <w:t>2</w:t>
            </w:r>
          </w:p>
        </w:tc>
        <w:tc>
          <w:tcPr>
            <w:tcW w:w="2592" w:type="dxa"/>
          </w:tcPr>
          <w:p w:rsidR="002F755D" w:rsidRPr="00523261" w:rsidRDefault="002F755D" w:rsidP="002F755D">
            <w:pPr>
              <w:jc w:val="both"/>
              <w:rPr>
                <w:rFonts w:ascii="Times New Roman" w:hAnsi="Times New Roman" w:cs="Times New Roman"/>
                <w:b/>
                <w:bCs/>
                <w:sz w:val="24"/>
                <w:szCs w:val="24"/>
              </w:rPr>
            </w:pPr>
          </w:p>
        </w:tc>
        <w:tc>
          <w:tcPr>
            <w:tcW w:w="1189" w:type="dxa"/>
          </w:tcPr>
          <w:p w:rsidR="002F755D" w:rsidRPr="00523261" w:rsidRDefault="002F755D" w:rsidP="002F755D">
            <w:pPr>
              <w:jc w:val="both"/>
              <w:rPr>
                <w:rFonts w:ascii="Times New Roman" w:hAnsi="Times New Roman" w:cs="Times New Roman"/>
                <w:b/>
                <w:bCs/>
                <w:sz w:val="24"/>
                <w:szCs w:val="24"/>
              </w:rPr>
            </w:pPr>
          </w:p>
        </w:tc>
      </w:tr>
    </w:tbl>
    <w:p w:rsidR="00BD2C8C" w:rsidRDefault="00BD2C8C" w:rsidP="00C94FD1">
      <w:pPr>
        <w:jc w:val="both"/>
        <w:rPr>
          <w:rFonts w:ascii="Times New Roman" w:hAnsi="Times New Roman" w:cs="Times New Roman"/>
          <w:b/>
          <w:bCs/>
          <w:sz w:val="24"/>
          <w:szCs w:val="24"/>
          <w:lang w:val="cs-CZ"/>
        </w:rPr>
      </w:pPr>
    </w:p>
    <w:p w:rsidR="009579BC" w:rsidRDefault="009579BC" w:rsidP="00C94FD1">
      <w:pPr>
        <w:jc w:val="both"/>
        <w:rPr>
          <w:rFonts w:ascii="Times New Roman" w:hAnsi="Times New Roman" w:cs="Times New Roman"/>
          <w:b/>
          <w:bCs/>
          <w:sz w:val="24"/>
          <w:szCs w:val="24"/>
          <w:lang w:val="cs-CZ"/>
        </w:rPr>
      </w:pPr>
    </w:p>
    <w:p w:rsidR="009579BC" w:rsidRDefault="009579BC" w:rsidP="00C94FD1">
      <w:pPr>
        <w:jc w:val="both"/>
        <w:rPr>
          <w:rFonts w:ascii="Times New Roman" w:hAnsi="Times New Roman" w:cs="Times New Roman"/>
          <w:b/>
          <w:bCs/>
          <w:sz w:val="24"/>
          <w:szCs w:val="24"/>
          <w:lang w:val="cs-CZ"/>
        </w:rPr>
      </w:pPr>
    </w:p>
    <w:p w:rsidR="00D8505C" w:rsidRDefault="00D8505C" w:rsidP="00C94FD1">
      <w:pPr>
        <w:jc w:val="both"/>
        <w:rPr>
          <w:rFonts w:ascii="Times New Roman" w:hAnsi="Times New Roman" w:cs="Times New Roman"/>
          <w:b/>
          <w:bCs/>
          <w:sz w:val="24"/>
          <w:szCs w:val="24"/>
          <w:lang w:val="cs-CZ"/>
        </w:rPr>
      </w:pPr>
    </w:p>
    <w:p w:rsidR="009579BC" w:rsidRPr="00523261" w:rsidRDefault="009579BC" w:rsidP="00C94FD1">
      <w:pPr>
        <w:jc w:val="both"/>
        <w:rPr>
          <w:rFonts w:ascii="Times New Roman" w:hAnsi="Times New Roman" w:cs="Times New Roman"/>
          <w:b/>
          <w:bCs/>
          <w:sz w:val="24"/>
          <w:szCs w:val="24"/>
          <w:lang w:val="cs-CZ"/>
        </w:rPr>
      </w:pPr>
    </w:p>
    <w:p w:rsidR="00C94FD1" w:rsidRPr="00523261" w:rsidRDefault="000474F5" w:rsidP="00C94FD1">
      <w:pPr>
        <w:jc w:val="both"/>
        <w:rPr>
          <w:rFonts w:ascii="Times New Roman" w:hAnsi="Times New Roman" w:cs="Times New Roman"/>
          <w:b/>
          <w:bCs/>
          <w:sz w:val="24"/>
          <w:szCs w:val="24"/>
          <w:lang w:val="cs-CZ"/>
        </w:rPr>
      </w:pPr>
      <w:r w:rsidRPr="00523261">
        <w:rPr>
          <w:rFonts w:ascii="Times New Roman" w:hAnsi="Times New Roman" w:cs="Times New Roman"/>
          <w:b/>
          <w:bCs/>
          <w:sz w:val="24"/>
          <w:szCs w:val="24"/>
          <w:lang w:val="cs-CZ"/>
        </w:rPr>
        <w:lastRenderedPageBreak/>
        <w:t>8</w:t>
      </w:r>
      <w:r w:rsidR="00C94FD1" w:rsidRPr="00523261">
        <w:rPr>
          <w:rFonts w:ascii="Times New Roman" w:hAnsi="Times New Roman" w:cs="Times New Roman"/>
          <w:b/>
          <w:bCs/>
          <w:sz w:val="24"/>
          <w:szCs w:val="24"/>
          <w:lang w:val="cs-CZ"/>
        </w:rPr>
        <w:t xml:space="preserve">.) Údaje o počte </w:t>
      </w:r>
      <w:proofErr w:type="spellStart"/>
      <w:r w:rsidR="00C94FD1" w:rsidRPr="00523261">
        <w:rPr>
          <w:rFonts w:ascii="Times New Roman" w:hAnsi="Times New Roman" w:cs="Times New Roman"/>
          <w:b/>
          <w:bCs/>
          <w:sz w:val="24"/>
          <w:szCs w:val="24"/>
          <w:lang w:val="cs-CZ"/>
        </w:rPr>
        <w:t>zapísaných</w:t>
      </w:r>
      <w:proofErr w:type="spellEnd"/>
      <w:r w:rsidR="00C94FD1" w:rsidRPr="00523261">
        <w:rPr>
          <w:rFonts w:ascii="Times New Roman" w:hAnsi="Times New Roman" w:cs="Times New Roman"/>
          <w:b/>
          <w:bCs/>
          <w:sz w:val="24"/>
          <w:szCs w:val="24"/>
          <w:lang w:val="cs-CZ"/>
        </w:rPr>
        <w:t xml:space="preserve"> </w:t>
      </w:r>
      <w:proofErr w:type="spellStart"/>
      <w:r w:rsidR="00C94FD1" w:rsidRPr="00523261">
        <w:rPr>
          <w:rFonts w:ascii="Times New Roman" w:hAnsi="Times New Roman" w:cs="Times New Roman"/>
          <w:b/>
          <w:bCs/>
          <w:sz w:val="24"/>
          <w:szCs w:val="24"/>
          <w:lang w:val="cs-CZ"/>
        </w:rPr>
        <w:t>detí</w:t>
      </w:r>
      <w:proofErr w:type="spellEnd"/>
      <w:r w:rsidR="00C94FD1" w:rsidRPr="00523261">
        <w:rPr>
          <w:rFonts w:ascii="Times New Roman" w:hAnsi="Times New Roman" w:cs="Times New Roman"/>
          <w:b/>
          <w:bCs/>
          <w:sz w:val="24"/>
          <w:szCs w:val="24"/>
          <w:lang w:val="cs-CZ"/>
        </w:rPr>
        <w:t xml:space="preserve"> do l. </w:t>
      </w:r>
      <w:proofErr w:type="spellStart"/>
      <w:r w:rsidR="00C94FD1" w:rsidRPr="00523261">
        <w:rPr>
          <w:rFonts w:ascii="Times New Roman" w:hAnsi="Times New Roman" w:cs="Times New Roman"/>
          <w:b/>
          <w:bCs/>
          <w:sz w:val="24"/>
          <w:szCs w:val="24"/>
          <w:lang w:val="cs-CZ"/>
        </w:rPr>
        <w:t>ročníka</w:t>
      </w:r>
      <w:proofErr w:type="spellEnd"/>
      <w:r w:rsidR="00C94FD1" w:rsidRPr="00523261">
        <w:rPr>
          <w:rFonts w:ascii="Times New Roman" w:hAnsi="Times New Roman" w:cs="Times New Roman"/>
          <w:b/>
          <w:bCs/>
          <w:sz w:val="24"/>
          <w:szCs w:val="24"/>
          <w:lang w:val="cs-CZ"/>
        </w:rPr>
        <w:t xml:space="preserve"> ZŠ</w:t>
      </w:r>
    </w:p>
    <w:p w:rsidR="003663C8" w:rsidRPr="00523261" w:rsidRDefault="00C94FD1" w:rsidP="003663C8">
      <w:pPr>
        <w:jc w:val="both"/>
        <w:rPr>
          <w:rFonts w:ascii="Times New Roman" w:hAnsi="Times New Roman" w:cs="Times New Roman"/>
          <w:b/>
          <w:bCs/>
          <w:sz w:val="24"/>
          <w:szCs w:val="24"/>
          <w:lang w:val="cs-CZ"/>
        </w:rPr>
      </w:pPr>
      <w:r w:rsidRPr="00523261">
        <w:rPr>
          <w:rFonts w:ascii="Times New Roman" w:hAnsi="Times New Roman" w:cs="Times New Roman"/>
          <w:b/>
          <w:bCs/>
          <w:sz w:val="24"/>
          <w:szCs w:val="24"/>
          <w:lang w:val="cs-CZ"/>
        </w:rPr>
        <w:t xml:space="preserve">    </w:t>
      </w:r>
    </w:p>
    <w:tbl>
      <w:tblPr>
        <w:tblStyle w:val="Mriekatabuky"/>
        <w:tblW w:w="0" w:type="auto"/>
        <w:tblLook w:val="04A0" w:firstRow="1" w:lastRow="0" w:firstColumn="1" w:lastColumn="0" w:noHBand="0" w:noVBand="1"/>
      </w:tblPr>
      <w:tblGrid>
        <w:gridCol w:w="2258"/>
        <w:gridCol w:w="2268"/>
        <w:gridCol w:w="2278"/>
        <w:gridCol w:w="2258"/>
      </w:tblGrid>
      <w:tr w:rsidR="003663C8" w:rsidRPr="00523261" w:rsidTr="003663C8">
        <w:tc>
          <w:tcPr>
            <w:tcW w:w="2303" w:type="dxa"/>
          </w:tcPr>
          <w:p w:rsidR="003663C8" w:rsidRPr="00523261" w:rsidRDefault="003663C8" w:rsidP="003663C8">
            <w:pPr>
              <w:jc w:val="both"/>
              <w:rPr>
                <w:b/>
                <w:bCs/>
                <w:sz w:val="24"/>
                <w:szCs w:val="24"/>
                <w:lang w:val="cs-CZ"/>
              </w:rPr>
            </w:pPr>
            <w:r w:rsidRPr="00523261">
              <w:rPr>
                <w:b/>
                <w:bCs/>
                <w:sz w:val="24"/>
                <w:szCs w:val="24"/>
                <w:lang w:val="cs-CZ"/>
              </w:rPr>
              <w:t xml:space="preserve">Počet </w:t>
            </w:r>
            <w:proofErr w:type="spellStart"/>
            <w:r w:rsidRPr="00523261">
              <w:rPr>
                <w:b/>
                <w:bCs/>
                <w:sz w:val="24"/>
                <w:szCs w:val="24"/>
                <w:lang w:val="cs-CZ"/>
              </w:rPr>
              <w:t>detí</w:t>
            </w:r>
            <w:proofErr w:type="spellEnd"/>
            <w:r w:rsidRPr="00523261">
              <w:rPr>
                <w:b/>
                <w:bCs/>
                <w:sz w:val="24"/>
                <w:szCs w:val="24"/>
                <w:lang w:val="cs-CZ"/>
              </w:rPr>
              <w:t xml:space="preserve"> spolu </w:t>
            </w:r>
          </w:p>
        </w:tc>
        <w:tc>
          <w:tcPr>
            <w:tcW w:w="2303" w:type="dxa"/>
          </w:tcPr>
          <w:p w:rsidR="003663C8" w:rsidRPr="00523261" w:rsidRDefault="003663C8" w:rsidP="003663C8">
            <w:pPr>
              <w:jc w:val="both"/>
              <w:rPr>
                <w:b/>
                <w:bCs/>
                <w:sz w:val="24"/>
                <w:szCs w:val="24"/>
                <w:lang w:val="cs-CZ"/>
              </w:rPr>
            </w:pPr>
            <w:r w:rsidRPr="00523261">
              <w:rPr>
                <w:b/>
                <w:bCs/>
                <w:sz w:val="24"/>
                <w:szCs w:val="24"/>
                <w:lang w:val="cs-CZ"/>
              </w:rPr>
              <w:t xml:space="preserve">Odklady </w:t>
            </w:r>
          </w:p>
        </w:tc>
        <w:tc>
          <w:tcPr>
            <w:tcW w:w="2303" w:type="dxa"/>
          </w:tcPr>
          <w:p w:rsidR="003663C8" w:rsidRPr="00523261" w:rsidRDefault="003663C8" w:rsidP="003663C8">
            <w:pPr>
              <w:jc w:val="both"/>
              <w:rPr>
                <w:b/>
                <w:bCs/>
                <w:sz w:val="24"/>
                <w:szCs w:val="24"/>
                <w:lang w:val="cs-CZ"/>
              </w:rPr>
            </w:pPr>
            <w:r w:rsidRPr="00523261">
              <w:rPr>
                <w:b/>
                <w:bCs/>
                <w:sz w:val="24"/>
                <w:szCs w:val="24"/>
                <w:lang w:val="cs-CZ"/>
              </w:rPr>
              <w:t>Nezaškolení v MŠ</w:t>
            </w:r>
          </w:p>
        </w:tc>
        <w:tc>
          <w:tcPr>
            <w:tcW w:w="2303" w:type="dxa"/>
          </w:tcPr>
          <w:p w:rsidR="003663C8" w:rsidRPr="00523261" w:rsidRDefault="003663C8" w:rsidP="003663C8">
            <w:pPr>
              <w:jc w:val="both"/>
              <w:rPr>
                <w:b/>
                <w:bCs/>
                <w:sz w:val="24"/>
                <w:szCs w:val="24"/>
                <w:lang w:val="cs-CZ"/>
              </w:rPr>
            </w:pPr>
            <w:r w:rsidRPr="00523261">
              <w:rPr>
                <w:b/>
                <w:bCs/>
                <w:sz w:val="24"/>
                <w:szCs w:val="24"/>
                <w:lang w:val="cs-CZ"/>
              </w:rPr>
              <w:t xml:space="preserve">Počet </w:t>
            </w:r>
            <w:proofErr w:type="spellStart"/>
            <w:r w:rsidRPr="00523261">
              <w:rPr>
                <w:b/>
                <w:bCs/>
                <w:sz w:val="24"/>
                <w:szCs w:val="24"/>
                <w:lang w:val="cs-CZ"/>
              </w:rPr>
              <w:t>tried</w:t>
            </w:r>
            <w:proofErr w:type="spellEnd"/>
          </w:p>
        </w:tc>
      </w:tr>
      <w:tr w:rsidR="003663C8" w:rsidRPr="00523261" w:rsidTr="003663C8">
        <w:tc>
          <w:tcPr>
            <w:tcW w:w="2303" w:type="dxa"/>
          </w:tcPr>
          <w:p w:rsidR="003663C8" w:rsidRPr="00523261" w:rsidRDefault="001C27CF" w:rsidP="004153EE">
            <w:pPr>
              <w:jc w:val="both"/>
              <w:rPr>
                <w:bCs/>
                <w:sz w:val="24"/>
                <w:szCs w:val="24"/>
                <w:lang w:val="cs-CZ"/>
              </w:rPr>
            </w:pPr>
            <w:r w:rsidRPr="00523261">
              <w:rPr>
                <w:bCs/>
                <w:sz w:val="24"/>
                <w:szCs w:val="24"/>
                <w:lang w:val="cs-CZ"/>
              </w:rPr>
              <w:t>4</w:t>
            </w:r>
            <w:r w:rsidR="009579BC">
              <w:rPr>
                <w:bCs/>
                <w:sz w:val="24"/>
                <w:szCs w:val="24"/>
                <w:lang w:val="cs-CZ"/>
              </w:rPr>
              <w:t>6</w:t>
            </w:r>
          </w:p>
        </w:tc>
        <w:tc>
          <w:tcPr>
            <w:tcW w:w="2303" w:type="dxa"/>
          </w:tcPr>
          <w:p w:rsidR="003663C8" w:rsidRPr="00523261" w:rsidRDefault="009579BC" w:rsidP="003663C8">
            <w:pPr>
              <w:jc w:val="both"/>
              <w:rPr>
                <w:b/>
                <w:bCs/>
                <w:sz w:val="24"/>
                <w:szCs w:val="24"/>
                <w:lang w:val="cs-CZ"/>
              </w:rPr>
            </w:pPr>
            <w:r>
              <w:rPr>
                <w:b/>
                <w:bCs/>
                <w:sz w:val="24"/>
                <w:szCs w:val="24"/>
                <w:lang w:val="cs-CZ"/>
              </w:rPr>
              <w:t>5</w:t>
            </w:r>
          </w:p>
        </w:tc>
        <w:tc>
          <w:tcPr>
            <w:tcW w:w="2303" w:type="dxa"/>
          </w:tcPr>
          <w:p w:rsidR="003663C8" w:rsidRPr="00523261" w:rsidRDefault="003663C8" w:rsidP="003663C8">
            <w:pPr>
              <w:jc w:val="both"/>
              <w:rPr>
                <w:b/>
                <w:bCs/>
                <w:sz w:val="24"/>
                <w:szCs w:val="24"/>
                <w:lang w:val="cs-CZ"/>
              </w:rPr>
            </w:pPr>
            <w:r w:rsidRPr="00523261">
              <w:rPr>
                <w:b/>
                <w:bCs/>
                <w:sz w:val="24"/>
                <w:szCs w:val="24"/>
                <w:lang w:val="cs-CZ"/>
              </w:rPr>
              <w:t xml:space="preserve">0 </w:t>
            </w:r>
          </w:p>
        </w:tc>
        <w:tc>
          <w:tcPr>
            <w:tcW w:w="2303" w:type="dxa"/>
          </w:tcPr>
          <w:p w:rsidR="003663C8" w:rsidRPr="00523261" w:rsidRDefault="006F748D" w:rsidP="003663C8">
            <w:pPr>
              <w:jc w:val="both"/>
              <w:rPr>
                <w:b/>
                <w:bCs/>
                <w:sz w:val="24"/>
                <w:szCs w:val="24"/>
                <w:lang w:val="cs-CZ"/>
              </w:rPr>
            </w:pPr>
            <w:r w:rsidRPr="00523261">
              <w:rPr>
                <w:b/>
                <w:bCs/>
                <w:sz w:val="24"/>
                <w:szCs w:val="24"/>
                <w:lang w:val="cs-CZ"/>
              </w:rPr>
              <w:t>2</w:t>
            </w:r>
          </w:p>
        </w:tc>
      </w:tr>
    </w:tbl>
    <w:p w:rsidR="00C94FD1" w:rsidRPr="00523261" w:rsidRDefault="00C94FD1" w:rsidP="00C94FD1">
      <w:pPr>
        <w:jc w:val="both"/>
        <w:rPr>
          <w:rFonts w:ascii="Times New Roman" w:hAnsi="Times New Roman" w:cs="Times New Roman"/>
          <w:b/>
          <w:bCs/>
          <w:sz w:val="24"/>
          <w:szCs w:val="24"/>
          <w:lang w:val="cs-CZ"/>
        </w:rPr>
      </w:pPr>
    </w:p>
    <w:p w:rsidR="000474F5" w:rsidRPr="00523261" w:rsidRDefault="000474F5" w:rsidP="000474F5">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9.) Údaje o projektoch, do ktorých je materská škola zapojená </w:t>
      </w:r>
    </w:p>
    <w:p w:rsidR="000474F5" w:rsidRPr="00523261" w:rsidRDefault="000474F5" w:rsidP="000474F5">
      <w:pPr>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7"/>
        <w:gridCol w:w="2198"/>
        <w:gridCol w:w="2327"/>
        <w:gridCol w:w="1740"/>
      </w:tblGrid>
      <w:tr w:rsidR="000474F5" w:rsidRPr="00523261" w:rsidTr="00EA53E4">
        <w:tc>
          <w:tcPr>
            <w:tcW w:w="2905" w:type="dxa"/>
          </w:tcPr>
          <w:p w:rsidR="000474F5" w:rsidRPr="00523261" w:rsidRDefault="000474F5" w:rsidP="00EA53E4">
            <w:pPr>
              <w:jc w:val="center"/>
              <w:rPr>
                <w:rFonts w:ascii="Times New Roman" w:hAnsi="Times New Roman" w:cs="Times New Roman"/>
                <w:b/>
                <w:bCs/>
                <w:sz w:val="24"/>
                <w:szCs w:val="24"/>
              </w:rPr>
            </w:pPr>
            <w:r w:rsidRPr="00523261">
              <w:rPr>
                <w:rFonts w:ascii="Times New Roman" w:hAnsi="Times New Roman" w:cs="Times New Roman"/>
                <w:b/>
                <w:bCs/>
                <w:sz w:val="24"/>
                <w:szCs w:val="24"/>
              </w:rPr>
              <w:t>Názov projektu</w:t>
            </w:r>
          </w:p>
        </w:tc>
        <w:tc>
          <w:tcPr>
            <w:tcW w:w="2268" w:type="dxa"/>
          </w:tcPr>
          <w:p w:rsidR="000474F5" w:rsidRPr="00523261" w:rsidRDefault="000474F5" w:rsidP="00EA53E4">
            <w:pPr>
              <w:jc w:val="center"/>
              <w:rPr>
                <w:rFonts w:ascii="Times New Roman" w:hAnsi="Times New Roman" w:cs="Times New Roman"/>
                <w:b/>
                <w:bCs/>
                <w:sz w:val="24"/>
                <w:szCs w:val="24"/>
              </w:rPr>
            </w:pPr>
            <w:r w:rsidRPr="00523261">
              <w:rPr>
                <w:rFonts w:ascii="Times New Roman" w:hAnsi="Times New Roman" w:cs="Times New Roman"/>
                <w:b/>
                <w:bCs/>
                <w:sz w:val="24"/>
                <w:szCs w:val="24"/>
              </w:rPr>
              <w:t>Termín začatie realizácie projektu</w:t>
            </w:r>
          </w:p>
        </w:tc>
        <w:tc>
          <w:tcPr>
            <w:tcW w:w="2410" w:type="dxa"/>
          </w:tcPr>
          <w:p w:rsidR="000474F5" w:rsidRPr="00523261" w:rsidRDefault="000474F5" w:rsidP="00EA53E4">
            <w:pPr>
              <w:jc w:val="center"/>
              <w:rPr>
                <w:rFonts w:ascii="Times New Roman" w:hAnsi="Times New Roman" w:cs="Times New Roman"/>
                <w:b/>
                <w:bCs/>
                <w:sz w:val="24"/>
                <w:szCs w:val="24"/>
              </w:rPr>
            </w:pPr>
            <w:r w:rsidRPr="00523261">
              <w:rPr>
                <w:rFonts w:ascii="Times New Roman" w:hAnsi="Times New Roman" w:cs="Times New Roman"/>
                <w:b/>
                <w:bCs/>
                <w:sz w:val="24"/>
                <w:szCs w:val="24"/>
              </w:rPr>
              <w:t>Termín ukončenia realizácie projektu</w:t>
            </w:r>
          </w:p>
        </w:tc>
        <w:tc>
          <w:tcPr>
            <w:tcW w:w="1627" w:type="dxa"/>
          </w:tcPr>
          <w:p w:rsidR="000474F5" w:rsidRPr="00523261" w:rsidRDefault="000474F5" w:rsidP="00EA53E4">
            <w:pPr>
              <w:jc w:val="center"/>
              <w:rPr>
                <w:rFonts w:ascii="Times New Roman" w:hAnsi="Times New Roman" w:cs="Times New Roman"/>
                <w:b/>
                <w:bCs/>
                <w:sz w:val="24"/>
                <w:szCs w:val="24"/>
              </w:rPr>
            </w:pPr>
            <w:r w:rsidRPr="00523261">
              <w:rPr>
                <w:rFonts w:ascii="Times New Roman" w:hAnsi="Times New Roman" w:cs="Times New Roman"/>
                <w:b/>
                <w:bCs/>
                <w:sz w:val="24"/>
                <w:szCs w:val="24"/>
              </w:rPr>
              <w:t>Výsledky</w:t>
            </w:r>
          </w:p>
        </w:tc>
      </w:tr>
      <w:tr w:rsidR="000474F5" w:rsidRPr="00523261" w:rsidTr="00EA53E4">
        <w:tc>
          <w:tcPr>
            <w:tcW w:w="2905"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Zdrav</w:t>
            </w:r>
            <w:r w:rsidR="006F748D" w:rsidRPr="00523261">
              <w:rPr>
                <w:rFonts w:ascii="Times New Roman" w:hAnsi="Times New Roman" w:cs="Times New Roman"/>
                <w:b/>
                <w:bCs/>
                <w:sz w:val="24"/>
                <w:szCs w:val="24"/>
              </w:rPr>
              <w:t>é zúbky</w:t>
            </w:r>
          </w:p>
        </w:tc>
        <w:tc>
          <w:tcPr>
            <w:tcW w:w="2268"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September 2005</w:t>
            </w:r>
          </w:p>
        </w:tc>
        <w:tc>
          <w:tcPr>
            <w:tcW w:w="2410"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0474F5" w:rsidRPr="00523261" w:rsidRDefault="006F748D"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Podpora zdravia</w:t>
            </w:r>
          </w:p>
        </w:tc>
      </w:tr>
      <w:tr w:rsidR="000474F5" w:rsidRPr="00523261" w:rsidTr="00EA53E4">
        <w:tc>
          <w:tcPr>
            <w:tcW w:w="2905" w:type="dxa"/>
          </w:tcPr>
          <w:p w:rsidR="000474F5" w:rsidRPr="00523261" w:rsidRDefault="009579BC" w:rsidP="00EA53E4">
            <w:pPr>
              <w:jc w:val="both"/>
              <w:rPr>
                <w:rFonts w:ascii="Times New Roman" w:hAnsi="Times New Roman" w:cs="Times New Roman"/>
                <w:b/>
                <w:bCs/>
                <w:sz w:val="24"/>
                <w:szCs w:val="24"/>
              </w:rPr>
            </w:pPr>
            <w:r>
              <w:rPr>
                <w:rFonts w:ascii="Times New Roman" w:hAnsi="Times New Roman" w:cs="Times New Roman"/>
                <w:b/>
                <w:bCs/>
                <w:sz w:val="24"/>
                <w:szCs w:val="24"/>
              </w:rPr>
              <w:t>Triedim, triediš, triedime</w:t>
            </w:r>
          </w:p>
        </w:tc>
        <w:tc>
          <w:tcPr>
            <w:tcW w:w="2268"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September 20</w:t>
            </w:r>
            <w:r w:rsidR="009579BC">
              <w:rPr>
                <w:rFonts w:ascii="Times New Roman" w:hAnsi="Times New Roman" w:cs="Times New Roman"/>
                <w:b/>
                <w:bCs/>
                <w:sz w:val="24"/>
                <w:szCs w:val="24"/>
              </w:rPr>
              <w:t>22</w:t>
            </w:r>
          </w:p>
        </w:tc>
        <w:tc>
          <w:tcPr>
            <w:tcW w:w="2410" w:type="dxa"/>
          </w:tcPr>
          <w:p w:rsidR="000474F5" w:rsidRPr="00523261" w:rsidRDefault="000474F5"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0474F5" w:rsidRPr="00523261" w:rsidRDefault="009579BC" w:rsidP="00EA53E4">
            <w:pPr>
              <w:jc w:val="both"/>
              <w:rPr>
                <w:rFonts w:ascii="Times New Roman" w:hAnsi="Times New Roman" w:cs="Times New Roman"/>
                <w:b/>
                <w:bCs/>
                <w:sz w:val="24"/>
                <w:szCs w:val="24"/>
              </w:rPr>
            </w:pPr>
            <w:r>
              <w:rPr>
                <w:rFonts w:ascii="Times New Roman" w:hAnsi="Times New Roman" w:cs="Times New Roman"/>
                <w:b/>
                <w:bCs/>
                <w:sz w:val="24"/>
                <w:szCs w:val="24"/>
              </w:rPr>
              <w:t>Separovanie odpadov</w:t>
            </w:r>
          </w:p>
        </w:tc>
      </w:tr>
      <w:tr w:rsidR="00A64666" w:rsidRPr="00523261" w:rsidTr="00EA53E4">
        <w:tc>
          <w:tcPr>
            <w:tcW w:w="2905"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Dopravná výchova na dopravnom ihrisku</w:t>
            </w:r>
          </w:p>
        </w:tc>
        <w:tc>
          <w:tcPr>
            <w:tcW w:w="2268"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September 2012</w:t>
            </w:r>
          </w:p>
        </w:tc>
        <w:tc>
          <w:tcPr>
            <w:tcW w:w="2410"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Podpora </w:t>
            </w:r>
            <w:proofErr w:type="spellStart"/>
            <w:r w:rsidRPr="00523261">
              <w:rPr>
                <w:rFonts w:ascii="Times New Roman" w:hAnsi="Times New Roman" w:cs="Times New Roman"/>
                <w:b/>
                <w:bCs/>
                <w:sz w:val="24"/>
                <w:szCs w:val="24"/>
              </w:rPr>
              <w:t>bežpečnosti</w:t>
            </w:r>
            <w:proofErr w:type="spellEnd"/>
          </w:p>
        </w:tc>
      </w:tr>
      <w:tr w:rsidR="000474F5" w:rsidRPr="00523261" w:rsidTr="00EA53E4">
        <w:tc>
          <w:tcPr>
            <w:tcW w:w="2905" w:type="dxa"/>
          </w:tcPr>
          <w:p w:rsidR="000474F5"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Zbierame použité batérie so </w:t>
            </w:r>
            <w:proofErr w:type="spellStart"/>
            <w:r w:rsidRPr="00523261">
              <w:rPr>
                <w:rFonts w:ascii="Times New Roman" w:hAnsi="Times New Roman" w:cs="Times New Roman"/>
                <w:b/>
                <w:bCs/>
                <w:sz w:val="24"/>
                <w:szCs w:val="24"/>
              </w:rPr>
              <w:t>Šmudlom</w:t>
            </w:r>
            <w:proofErr w:type="spellEnd"/>
          </w:p>
        </w:tc>
        <w:tc>
          <w:tcPr>
            <w:tcW w:w="2268" w:type="dxa"/>
          </w:tcPr>
          <w:p w:rsidR="000474F5"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September</w:t>
            </w:r>
            <w:r w:rsidR="000474F5" w:rsidRPr="00523261">
              <w:rPr>
                <w:rFonts w:ascii="Times New Roman" w:hAnsi="Times New Roman" w:cs="Times New Roman"/>
                <w:b/>
                <w:bCs/>
                <w:sz w:val="24"/>
                <w:szCs w:val="24"/>
              </w:rPr>
              <w:t xml:space="preserve"> 201</w:t>
            </w:r>
            <w:r w:rsidRPr="00523261">
              <w:rPr>
                <w:rFonts w:ascii="Times New Roman" w:hAnsi="Times New Roman" w:cs="Times New Roman"/>
                <w:b/>
                <w:bCs/>
                <w:sz w:val="24"/>
                <w:szCs w:val="24"/>
              </w:rPr>
              <w:t>8</w:t>
            </w:r>
          </w:p>
        </w:tc>
        <w:tc>
          <w:tcPr>
            <w:tcW w:w="2410" w:type="dxa"/>
          </w:tcPr>
          <w:p w:rsidR="000474F5"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0474F5" w:rsidRPr="00523261" w:rsidRDefault="00A64666" w:rsidP="00EA53E4">
            <w:pPr>
              <w:jc w:val="both"/>
              <w:rPr>
                <w:rFonts w:ascii="Times New Roman" w:hAnsi="Times New Roman" w:cs="Times New Roman"/>
                <w:b/>
                <w:bCs/>
                <w:sz w:val="24"/>
                <w:szCs w:val="24"/>
              </w:rPr>
            </w:pPr>
            <w:proofErr w:type="spellStart"/>
            <w:r w:rsidRPr="00523261">
              <w:rPr>
                <w:rFonts w:ascii="Times New Roman" w:hAnsi="Times New Roman" w:cs="Times New Roman"/>
                <w:b/>
                <w:bCs/>
                <w:sz w:val="24"/>
                <w:szCs w:val="24"/>
              </w:rPr>
              <w:t>enviromentálne</w:t>
            </w:r>
            <w:proofErr w:type="spellEnd"/>
          </w:p>
        </w:tc>
      </w:tr>
      <w:tr w:rsidR="00A64666" w:rsidRPr="00523261" w:rsidTr="00EA53E4">
        <w:tc>
          <w:tcPr>
            <w:tcW w:w="2905"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Zbierame plastové vrchnáky </w:t>
            </w:r>
            <w:proofErr w:type="spellStart"/>
            <w:r w:rsidRPr="00523261">
              <w:rPr>
                <w:rFonts w:ascii="Times New Roman" w:hAnsi="Times New Roman" w:cs="Times New Roman"/>
                <w:b/>
                <w:bCs/>
                <w:sz w:val="24"/>
                <w:szCs w:val="24"/>
              </w:rPr>
              <w:t>Tenarry</w:t>
            </w:r>
            <w:proofErr w:type="spellEnd"/>
            <w:r w:rsidRPr="00523261">
              <w:rPr>
                <w:rFonts w:ascii="Times New Roman" w:hAnsi="Times New Roman" w:cs="Times New Roman"/>
                <w:b/>
                <w:bCs/>
                <w:sz w:val="24"/>
                <w:szCs w:val="24"/>
              </w:rPr>
              <w:t xml:space="preserve">  Slovakia </w:t>
            </w:r>
            <w:proofErr w:type="spellStart"/>
            <w:r w:rsidRPr="00523261">
              <w:rPr>
                <w:rFonts w:ascii="Times New Roman" w:hAnsi="Times New Roman" w:cs="Times New Roman"/>
                <w:b/>
                <w:bCs/>
                <w:sz w:val="24"/>
                <w:szCs w:val="24"/>
              </w:rPr>
              <w:t>s.r.o</w:t>
            </w:r>
            <w:proofErr w:type="spellEnd"/>
            <w:r w:rsidRPr="00523261">
              <w:rPr>
                <w:rFonts w:ascii="Times New Roman" w:hAnsi="Times New Roman" w:cs="Times New Roman"/>
                <w:b/>
                <w:bCs/>
                <w:sz w:val="24"/>
                <w:szCs w:val="24"/>
              </w:rPr>
              <w:t>.</w:t>
            </w:r>
          </w:p>
        </w:tc>
        <w:tc>
          <w:tcPr>
            <w:tcW w:w="2268"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Január 2021</w:t>
            </w:r>
          </w:p>
        </w:tc>
        <w:tc>
          <w:tcPr>
            <w:tcW w:w="2410" w:type="dxa"/>
          </w:tcPr>
          <w:p w:rsidR="00A64666" w:rsidRPr="00523261" w:rsidRDefault="00A64666"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Dlhodobý</w:t>
            </w:r>
          </w:p>
        </w:tc>
        <w:tc>
          <w:tcPr>
            <w:tcW w:w="1627" w:type="dxa"/>
          </w:tcPr>
          <w:p w:rsidR="00A64666" w:rsidRPr="00523261" w:rsidRDefault="00A64666" w:rsidP="00EA53E4">
            <w:pPr>
              <w:jc w:val="both"/>
              <w:rPr>
                <w:rFonts w:ascii="Times New Roman" w:hAnsi="Times New Roman" w:cs="Times New Roman"/>
                <w:b/>
                <w:bCs/>
                <w:sz w:val="24"/>
                <w:szCs w:val="24"/>
              </w:rPr>
            </w:pPr>
            <w:proofErr w:type="spellStart"/>
            <w:r w:rsidRPr="00523261">
              <w:rPr>
                <w:rFonts w:ascii="Times New Roman" w:hAnsi="Times New Roman" w:cs="Times New Roman"/>
                <w:b/>
                <w:bCs/>
                <w:sz w:val="24"/>
                <w:szCs w:val="24"/>
              </w:rPr>
              <w:t>enviromentálne</w:t>
            </w:r>
            <w:proofErr w:type="spellEnd"/>
          </w:p>
        </w:tc>
      </w:tr>
    </w:tbl>
    <w:p w:rsidR="000474F5" w:rsidRPr="00523261" w:rsidRDefault="000474F5" w:rsidP="000474F5">
      <w:pPr>
        <w:jc w:val="both"/>
        <w:rPr>
          <w:rFonts w:ascii="Times New Roman" w:hAnsi="Times New Roman" w:cs="Times New Roman"/>
          <w:b/>
          <w:bCs/>
          <w:sz w:val="24"/>
          <w:szCs w:val="24"/>
        </w:rPr>
      </w:pPr>
    </w:p>
    <w:p w:rsidR="000474F5" w:rsidRPr="00523261" w:rsidRDefault="000474F5" w:rsidP="000474F5">
      <w:pPr>
        <w:jc w:val="both"/>
        <w:rPr>
          <w:rFonts w:ascii="Times New Roman" w:hAnsi="Times New Roman" w:cs="Times New Roman"/>
          <w:b/>
          <w:bCs/>
          <w:sz w:val="24"/>
          <w:szCs w:val="24"/>
        </w:rPr>
      </w:pPr>
      <w:r w:rsidRPr="00523261">
        <w:rPr>
          <w:rFonts w:ascii="Times New Roman" w:hAnsi="Times New Roman" w:cs="Times New Roman"/>
          <w:b/>
          <w:bCs/>
          <w:sz w:val="24"/>
          <w:szCs w:val="24"/>
        </w:rPr>
        <w:t>Ďalšie informácie:</w:t>
      </w:r>
    </w:p>
    <w:p w:rsidR="000474F5" w:rsidRPr="00523261" w:rsidRDefault="000474F5"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Projekt Zdrav</w:t>
      </w:r>
      <w:r w:rsidR="009579BC">
        <w:rPr>
          <w:rFonts w:ascii="Times New Roman" w:hAnsi="Times New Roman" w:cs="Times New Roman"/>
          <w:bCs/>
          <w:sz w:val="24"/>
          <w:szCs w:val="24"/>
        </w:rPr>
        <w:t>é zúbky</w:t>
      </w:r>
      <w:r w:rsidRPr="00523261">
        <w:rPr>
          <w:rFonts w:ascii="Times New Roman" w:hAnsi="Times New Roman" w:cs="Times New Roman"/>
          <w:bCs/>
          <w:sz w:val="24"/>
          <w:szCs w:val="24"/>
        </w:rPr>
        <w:t xml:space="preserve"> má svoje opodstatnenie . Pravidelným čistením zubov si deti utvárali trvalý návyk, zmyslom ktorého je dentálna prevencia a s tým v budúcnosti spojené čo najmenšie množstvo návštev u stomatológa.</w:t>
      </w:r>
    </w:p>
    <w:p w:rsidR="000474F5" w:rsidRPr="00523261" w:rsidRDefault="000474F5"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Projektom  </w:t>
      </w:r>
      <w:r w:rsidR="009579BC">
        <w:rPr>
          <w:rFonts w:ascii="Times New Roman" w:hAnsi="Times New Roman" w:cs="Times New Roman"/>
          <w:bCs/>
          <w:sz w:val="24"/>
          <w:szCs w:val="24"/>
        </w:rPr>
        <w:t>Triediš, triedim, triedime</w:t>
      </w:r>
      <w:r w:rsidRPr="00523261">
        <w:rPr>
          <w:rFonts w:ascii="Times New Roman" w:hAnsi="Times New Roman" w:cs="Times New Roman"/>
          <w:bCs/>
          <w:sz w:val="24"/>
          <w:szCs w:val="24"/>
        </w:rPr>
        <w:t xml:space="preserve">– chceli sme dosiahnuť </w:t>
      </w:r>
      <w:r w:rsidR="009579BC">
        <w:rPr>
          <w:rFonts w:ascii="Times New Roman" w:hAnsi="Times New Roman" w:cs="Times New Roman"/>
          <w:bCs/>
          <w:sz w:val="24"/>
          <w:szCs w:val="24"/>
        </w:rPr>
        <w:t>správnu separáciu odpadov do tašiek podľa farebného značenia.</w:t>
      </w:r>
    </w:p>
    <w:p w:rsidR="00F038B7" w:rsidRPr="00523261" w:rsidRDefault="00F038B7"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Projektom dopravná výchova, rozvíjame deti poznatky o pozícii chodca na ulici, cyklistu v premávke, poznávajú dopr. značky.</w:t>
      </w:r>
    </w:p>
    <w:p w:rsidR="000474F5" w:rsidRPr="00523261" w:rsidRDefault="000474F5"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Zdravo žiť znamená nielen zdravo sa stravovať , športovať a dbať na svoju hygienu, ale ide nám aj o dobré medziľudské vzťahy, kultúrnosť prostredia.</w:t>
      </w:r>
    </w:p>
    <w:p w:rsidR="00F038B7" w:rsidRPr="00523261" w:rsidRDefault="00F038B7"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Projektom zbierame batérie so </w:t>
      </w:r>
      <w:proofErr w:type="spellStart"/>
      <w:r w:rsidRPr="00523261">
        <w:rPr>
          <w:rFonts w:ascii="Times New Roman" w:hAnsi="Times New Roman" w:cs="Times New Roman"/>
          <w:bCs/>
          <w:sz w:val="24"/>
          <w:szCs w:val="24"/>
        </w:rPr>
        <w:t>Šmudlom</w:t>
      </w:r>
      <w:proofErr w:type="spellEnd"/>
      <w:r w:rsidRPr="00523261">
        <w:rPr>
          <w:rFonts w:ascii="Times New Roman" w:hAnsi="Times New Roman" w:cs="Times New Roman"/>
          <w:bCs/>
          <w:sz w:val="24"/>
          <w:szCs w:val="24"/>
        </w:rPr>
        <w:t xml:space="preserve"> plníme </w:t>
      </w:r>
      <w:proofErr w:type="spellStart"/>
      <w:r w:rsidRPr="00523261">
        <w:rPr>
          <w:rFonts w:ascii="Times New Roman" w:hAnsi="Times New Roman" w:cs="Times New Roman"/>
          <w:bCs/>
          <w:sz w:val="24"/>
          <w:szCs w:val="24"/>
        </w:rPr>
        <w:t>enviromentálnu</w:t>
      </w:r>
      <w:proofErr w:type="spellEnd"/>
      <w:r w:rsidRPr="00523261">
        <w:rPr>
          <w:rFonts w:ascii="Times New Roman" w:hAnsi="Times New Roman" w:cs="Times New Roman"/>
          <w:bCs/>
          <w:sz w:val="24"/>
          <w:szCs w:val="24"/>
        </w:rPr>
        <w:t xml:space="preserve"> úlohu, deti poznajú prečo nepatrí tento odpad do prírody. Za odmenu máme kúzelníka, divadlo.</w:t>
      </w:r>
    </w:p>
    <w:p w:rsidR="00F038B7" w:rsidRPr="00523261" w:rsidRDefault="00F038B7" w:rsidP="000474F5">
      <w:pPr>
        <w:jc w:val="both"/>
        <w:rPr>
          <w:rFonts w:ascii="Times New Roman" w:hAnsi="Times New Roman" w:cs="Times New Roman"/>
          <w:bCs/>
          <w:sz w:val="24"/>
          <w:szCs w:val="24"/>
        </w:rPr>
      </w:pPr>
      <w:r w:rsidRPr="00523261">
        <w:rPr>
          <w:rFonts w:ascii="Times New Roman" w:hAnsi="Times New Roman" w:cs="Times New Roman"/>
          <w:bCs/>
          <w:sz w:val="24"/>
          <w:szCs w:val="24"/>
        </w:rPr>
        <w:lastRenderedPageBreak/>
        <w:t>Projektom zbierame plastové vrchnáky pomáhame nielen prírode, ale  získané peniaze posielame na účet postihnutému dieťaťu.</w:t>
      </w:r>
    </w:p>
    <w:p w:rsidR="000474F5" w:rsidRPr="00523261" w:rsidRDefault="000474F5" w:rsidP="000474F5">
      <w:pPr>
        <w:jc w:val="both"/>
        <w:rPr>
          <w:rFonts w:ascii="Times New Roman" w:hAnsi="Times New Roman" w:cs="Times New Roman"/>
          <w:sz w:val="24"/>
          <w:szCs w:val="24"/>
        </w:rPr>
      </w:pPr>
    </w:p>
    <w:p w:rsidR="000474F5" w:rsidRPr="00523261" w:rsidRDefault="000474F5" w:rsidP="000474F5">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10. Údaje o výsledkoch inšpekčnej činnosti vykonanej Štátnou školskou inšpekciou v materskej  škole </w:t>
      </w:r>
    </w:p>
    <w:p w:rsidR="00EA53E4" w:rsidRPr="00523261" w:rsidRDefault="00EA53E4" w:rsidP="000474F5">
      <w:pPr>
        <w:jc w:val="both"/>
        <w:rPr>
          <w:rFonts w:ascii="Times New Roman" w:hAnsi="Times New Roman" w:cs="Times New Roman"/>
          <w:sz w:val="24"/>
          <w:szCs w:val="24"/>
        </w:rPr>
      </w:pPr>
    </w:p>
    <w:p w:rsidR="000474F5" w:rsidRPr="00523261" w:rsidRDefault="000474F5" w:rsidP="000474F5">
      <w:pPr>
        <w:ind w:left="1440"/>
        <w:jc w:val="both"/>
        <w:rPr>
          <w:rFonts w:ascii="Times New Roman" w:hAnsi="Times New Roman" w:cs="Times New Roman"/>
          <w:sz w:val="24"/>
          <w:szCs w:val="24"/>
        </w:rPr>
      </w:pPr>
      <w:r w:rsidRPr="00523261">
        <w:rPr>
          <w:rFonts w:ascii="Times New Roman" w:hAnsi="Times New Roman" w:cs="Times New Roman"/>
          <w:sz w:val="24"/>
          <w:szCs w:val="24"/>
        </w:rPr>
        <w:t>V tomto školskom roku nebola školská inšpekcia</w:t>
      </w:r>
    </w:p>
    <w:p w:rsidR="00EA53E4" w:rsidRPr="00523261" w:rsidRDefault="00EA53E4" w:rsidP="00BF3F60">
      <w:pPr>
        <w:jc w:val="both"/>
        <w:rPr>
          <w:rFonts w:ascii="Times New Roman" w:hAnsi="Times New Roman" w:cs="Times New Roman"/>
          <w:b/>
          <w:bCs/>
          <w:sz w:val="24"/>
          <w:szCs w:val="24"/>
        </w:rPr>
      </w:pPr>
    </w:p>
    <w:p w:rsidR="00EA53E4" w:rsidRPr="00523261" w:rsidRDefault="00EA53E4" w:rsidP="00BF3F60">
      <w:pPr>
        <w:jc w:val="both"/>
        <w:rPr>
          <w:rFonts w:ascii="Times New Roman" w:hAnsi="Times New Roman" w:cs="Times New Roman"/>
          <w:b/>
          <w:bCs/>
          <w:sz w:val="24"/>
          <w:szCs w:val="24"/>
        </w:rPr>
      </w:pPr>
    </w:p>
    <w:p w:rsidR="00EA53E4" w:rsidRPr="00523261" w:rsidRDefault="00EA53E4" w:rsidP="00BF3F60">
      <w:pPr>
        <w:jc w:val="both"/>
        <w:rPr>
          <w:rFonts w:ascii="Times New Roman" w:hAnsi="Times New Roman" w:cs="Times New Roman"/>
          <w:b/>
          <w:bCs/>
          <w:sz w:val="24"/>
          <w:szCs w:val="24"/>
        </w:rPr>
      </w:pPr>
    </w:p>
    <w:p w:rsidR="00EA53E4" w:rsidRPr="00523261" w:rsidRDefault="00EA53E4" w:rsidP="00BF3F60">
      <w:pPr>
        <w:jc w:val="both"/>
        <w:rPr>
          <w:rFonts w:ascii="Times New Roman" w:hAnsi="Times New Roman" w:cs="Times New Roman"/>
          <w:b/>
          <w:bCs/>
          <w:sz w:val="24"/>
          <w:szCs w:val="24"/>
        </w:rPr>
      </w:pPr>
    </w:p>
    <w:p w:rsidR="00BF3F60" w:rsidRPr="00523261" w:rsidRDefault="00BF3F60" w:rsidP="00BF3F60">
      <w:pPr>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11. Údaje o priestorových a materiálnych podmienkach materskej školy </w:t>
      </w:r>
    </w:p>
    <w:p w:rsidR="00BF3F60" w:rsidRPr="00523261" w:rsidRDefault="00BF3F60"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Naša materská škola je </w:t>
      </w:r>
      <w:r w:rsidR="00F038B7" w:rsidRPr="00523261">
        <w:rPr>
          <w:rFonts w:ascii="Times New Roman" w:hAnsi="Times New Roman" w:cs="Times New Roman"/>
          <w:bCs/>
          <w:sz w:val="24"/>
          <w:szCs w:val="24"/>
        </w:rPr>
        <w:t>6</w:t>
      </w:r>
      <w:r w:rsidRPr="00523261">
        <w:rPr>
          <w:rFonts w:ascii="Times New Roman" w:hAnsi="Times New Roman" w:cs="Times New Roman"/>
          <w:bCs/>
          <w:sz w:val="24"/>
          <w:szCs w:val="24"/>
        </w:rPr>
        <w:t xml:space="preserve"> triedna – </w:t>
      </w:r>
      <w:r w:rsidR="00F038B7" w:rsidRPr="00523261">
        <w:rPr>
          <w:rFonts w:ascii="Times New Roman" w:hAnsi="Times New Roman" w:cs="Times New Roman"/>
          <w:bCs/>
          <w:sz w:val="24"/>
          <w:szCs w:val="24"/>
        </w:rPr>
        <w:t>postavená od 01.09.1992</w:t>
      </w:r>
      <w:r w:rsidR="00A93FBC" w:rsidRPr="00523261">
        <w:rPr>
          <w:rFonts w:ascii="Times New Roman" w:hAnsi="Times New Roman" w:cs="Times New Roman"/>
          <w:bCs/>
          <w:sz w:val="24"/>
          <w:szCs w:val="24"/>
        </w:rPr>
        <w:t>,</w:t>
      </w:r>
      <w:r w:rsidRPr="00523261">
        <w:rPr>
          <w:rFonts w:ascii="Times New Roman" w:hAnsi="Times New Roman" w:cs="Times New Roman"/>
          <w:bCs/>
          <w:sz w:val="24"/>
          <w:szCs w:val="24"/>
        </w:rPr>
        <w:t xml:space="preserve"> </w:t>
      </w:r>
      <w:r w:rsidR="00F038B7" w:rsidRPr="00523261">
        <w:rPr>
          <w:rFonts w:ascii="Times New Roman" w:hAnsi="Times New Roman" w:cs="Times New Roman"/>
          <w:bCs/>
          <w:sz w:val="24"/>
          <w:szCs w:val="24"/>
        </w:rPr>
        <w:t>u</w:t>
      </w:r>
      <w:r w:rsidRPr="00523261">
        <w:rPr>
          <w:rFonts w:ascii="Times New Roman" w:hAnsi="Times New Roman" w:cs="Times New Roman"/>
          <w:bCs/>
          <w:sz w:val="24"/>
          <w:szCs w:val="24"/>
        </w:rPr>
        <w:t xml:space="preserve">miestnená </w:t>
      </w:r>
      <w:r w:rsidR="00F038B7" w:rsidRPr="00523261">
        <w:rPr>
          <w:rFonts w:ascii="Times New Roman" w:hAnsi="Times New Roman" w:cs="Times New Roman"/>
          <w:bCs/>
          <w:sz w:val="24"/>
          <w:szCs w:val="24"/>
        </w:rPr>
        <w:t>v účelovej budove.</w:t>
      </w:r>
    </w:p>
    <w:p w:rsidR="00BF3F60" w:rsidRPr="00523261" w:rsidRDefault="00F038B7"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N</w:t>
      </w:r>
      <w:r w:rsidR="00BF3F60" w:rsidRPr="00523261">
        <w:rPr>
          <w:rFonts w:ascii="Times New Roman" w:hAnsi="Times New Roman" w:cs="Times New Roman"/>
          <w:bCs/>
          <w:sz w:val="24"/>
          <w:szCs w:val="24"/>
        </w:rPr>
        <w:t>achádza</w:t>
      </w:r>
      <w:r w:rsidR="00A93FBC" w:rsidRPr="00523261">
        <w:rPr>
          <w:rFonts w:ascii="Times New Roman" w:hAnsi="Times New Roman" w:cs="Times New Roman"/>
          <w:bCs/>
          <w:sz w:val="24"/>
          <w:szCs w:val="24"/>
        </w:rPr>
        <w:t xml:space="preserve"> sa</w:t>
      </w:r>
      <w:r w:rsidR="00BF3F60" w:rsidRPr="00523261">
        <w:rPr>
          <w:rFonts w:ascii="Times New Roman" w:hAnsi="Times New Roman" w:cs="Times New Roman"/>
          <w:bCs/>
          <w:sz w:val="24"/>
          <w:szCs w:val="24"/>
        </w:rPr>
        <w:t xml:space="preserve"> v strede sídliskovej zástavby mimo cesty a </w:t>
      </w:r>
      <w:r w:rsidRPr="00523261">
        <w:rPr>
          <w:rFonts w:ascii="Times New Roman" w:hAnsi="Times New Roman" w:cs="Times New Roman"/>
          <w:bCs/>
          <w:sz w:val="24"/>
          <w:szCs w:val="24"/>
        </w:rPr>
        <w:t>je</w:t>
      </w:r>
      <w:r w:rsidR="00BF3F60" w:rsidRPr="00523261">
        <w:rPr>
          <w:rFonts w:ascii="Times New Roman" w:hAnsi="Times New Roman" w:cs="Times New Roman"/>
          <w:bCs/>
          <w:sz w:val="24"/>
          <w:szCs w:val="24"/>
        </w:rPr>
        <w:t xml:space="preserve"> chránen</w:t>
      </w:r>
      <w:r w:rsidRPr="00523261">
        <w:rPr>
          <w:rFonts w:ascii="Times New Roman" w:hAnsi="Times New Roman" w:cs="Times New Roman"/>
          <w:bCs/>
          <w:sz w:val="24"/>
          <w:szCs w:val="24"/>
        </w:rPr>
        <w:t>á</w:t>
      </w:r>
      <w:r w:rsidR="00BF3F60" w:rsidRPr="00523261">
        <w:rPr>
          <w:rFonts w:ascii="Times New Roman" w:hAnsi="Times New Roman" w:cs="Times New Roman"/>
          <w:bCs/>
          <w:sz w:val="24"/>
          <w:szCs w:val="24"/>
        </w:rPr>
        <w:t xml:space="preserve"> pred hlukom okolitými </w:t>
      </w:r>
      <w:r w:rsidRPr="00523261">
        <w:rPr>
          <w:rFonts w:ascii="Times New Roman" w:hAnsi="Times New Roman" w:cs="Times New Roman"/>
          <w:bCs/>
          <w:sz w:val="24"/>
          <w:szCs w:val="24"/>
        </w:rPr>
        <w:t>bytovkami</w:t>
      </w:r>
      <w:r w:rsidR="00BF3F60" w:rsidRPr="00523261">
        <w:rPr>
          <w:rFonts w:ascii="Times New Roman" w:hAnsi="Times New Roman" w:cs="Times New Roman"/>
          <w:bCs/>
          <w:sz w:val="24"/>
          <w:szCs w:val="24"/>
        </w:rPr>
        <w:t xml:space="preserve">. Pozostáva zo 6 </w:t>
      </w:r>
      <w:r w:rsidR="00A93FBC" w:rsidRPr="00523261">
        <w:rPr>
          <w:rFonts w:ascii="Times New Roman" w:hAnsi="Times New Roman" w:cs="Times New Roman"/>
          <w:bCs/>
          <w:sz w:val="24"/>
          <w:szCs w:val="24"/>
        </w:rPr>
        <w:t>tried</w:t>
      </w:r>
      <w:r w:rsidR="00BF3F60" w:rsidRPr="00523261">
        <w:rPr>
          <w:rFonts w:ascii="Times New Roman" w:hAnsi="Times New Roman" w:cs="Times New Roman"/>
          <w:bCs/>
          <w:sz w:val="24"/>
          <w:szCs w:val="24"/>
        </w:rPr>
        <w:t>, v kaž</w:t>
      </w:r>
      <w:r w:rsidR="00A93FBC" w:rsidRPr="00523261">
        <w:rPr>
          <w:rFonts w:ascii="Times New Roman" w:hAnsi="Times New Roman" w:cs="Times New Roman"/>
          <w:bCs/>
          <w:sz w:val="24"/>
          <w:szCs w:val="24"/>
        </w:rPr>
        <w:t>dej</w:t>
      </w:r>
      <w:r w:rsidR="00BF3F60" w:rsidRPr="00523261">
        <w:rPr>
          <w:rFonts w:ascii="Times New Roman" w:hAnsi="Times New Roman" w:cs="Times New Roman"/>
          <w:bCs/>
          <w:sz w:val="24"/>
          <w:szCs w:val="24"/>
        </w:rPr>
        <w:t xml:space="preserve"> z nich je herňa, spálňa, </w:t>
      </w:r>
      <w:proofErr w:type="spellStart"/>
      <w:r w:rsidR="00BF3F60" w:rsidRPr="00523261">
        <w:rPr>
          <w:rFonts w:ascii="Times New Roman" w:hAnsi="Times New Roman" w:cs="Times New Roman"/>
          <w:bCs/>
          <w:sz w:val="24"/>
          <w:szCs w:val="24"/>
        </w:rPr>
        <w:t>umyvárka</w:t>
      </w:r>
      <w:proofErr w:type="spellEnd"/>
      <w:r w:rsidR="00BF3F60" w:rsidRPr="00523261">
        <w:rPr>
          <w:rFonts w:ascii="Times New Roman" w:hAnsi="Times New Roman" w:cs="Times New Roman"/>
          <w:bCs/>
          <w:sz w:val="24"/>
          <w:szCs w:val="24"/>
        </w:rPr>
        <w:t>, šatňa  a</w:t>
      </w:r>
      <w:r w:rsidR="00A93FBC" w:rsidRPr="00523261">
        <w:rPr>
          <w:rFonts w:ascii="Times New Roman" w:hAnsi="Times New Roman" w:cs="Times New Roman"/>
          <w:bCs/>
          <w:sz w:val="24"/>
          <w:szCs w:val="24"/>
        </w:rPr>
        <w:t xml:space="preserve"> dve </w:t>
      </w:r>
      <w:r w:rsidR="00BF3F60" w:rsidRPr="00523261">
        <w:rPr>
          <w:rFonts w:ascii="Times New Roman" w:hAnsi="Times New Roman" w:cs="Times New Roman"/>
          <w:bCs/>
          <w:sz w:val="24"/>
          <w:szCs w:val="24"/>
        </w:rPr>
        <w:t xml:space="preserve"> jedál</w:t>
      </w:r>
      <w:r w:rsidR="00A93FBC" w:rsidRPr="00523261">
        <w:rPr>
          <w:rFonts w:ascii="Times New Roman" w:hAnsi="Times New Roman" w:cs="Times New Roman"/>
          <w:bCs/>
          <w:sz w:val="24"/>
          <w:szCs w:val="24"/>
        </w:rPr>
        <w:t>ne</w:t>
      </w:r>
      <w:r w:rsidR="00BF3F60" w:rsidRPr="00523261">
        <w:rPr>
          <w:rFonts w:ascii="Times New Roman" w:hAnsi="Times New Roman" w:cs="Times New Roman"/>
          <w:bCs/>
          <w:sz w:val="24"/>
          <w:szCs w:val="24"/>
        </w:rPr>
        <w:t xml:space="preserve">. </w:t>
      </w:r>
      <w:r w:rsidR="00A93FBC" w:rsidRPr="00523261">
        <w:rPr>
          <w:rFonts w:ascii="Times New Roman" w:hAnsi="Times New Roman" w:cs="Times New Roman"/>
          <w:bCs/>
          <w:sz w:val="24"/>
          <w:szCs w:val="24"/>
        </w:rPr>
        <w:t xml:space="preserve">Má telocvičňu, práčovňu, kuchyňu a samostatné priestory na účely šatní, učebni, skladu </w:t>
      </w:r>
      <w:proofErr w:type="spellStart"/>
      <w:r w:rsidR="00A93FBC" w:rsidRPr="00523261">
        <w:rPr>
          <w:rFonts w:ascii="Times New Roman" w:hAnsi="Times New Roman" w:cs="Times New Roman"/>
          <w:bCs/>
          <w:sz w:val="24"/>
          <w:szCs w:val="24"/>
        </w:rPr>
        <w:t>prádla</w:t>
      </w:r>
      <w:proofErr w:type="spellEnd"/>
      <w:r w:rsidR="00A93FBC" w:rsidRPr="00523261">
        <w:rPr>
          <w:rFonts w:ascii="Times New Roman" w:hAnsi="Times New Roman" w:cs="Times New Roman"/>
          <w:bCs/>
          <w:sz w:val="24"/>
          <w:szCs w:val="24"/>
        </w:rPr>
        <w:t xml:space="preserve"> a pomôcok.</w:t>
      </w:r>
    </w:p>
    <w:p w:rsidR="00BF3F60" w:rsidRPr="00523261" w:rsidRDefault="00BF3F60" w:rsidP="00BF3F60">
      <w:pPr>
        <w:spacing w:after="0"/>
        <w:jc w:val="both"/>
        <w:rPr>
          <w:rFonts w:ascii="Times New Roman" w:hAnsi="Times New Roman" w:cs="Times New Roman"/>
          <w:bCs/>
          <w:sz w:val="24"/>
          <w:szCs w:val="24"/>
        </w:rPr>
      </w:pPr>
    </w:p>
    <w:p w:rsidR="00BF3F60" w:rsidRPr="00523261" w:rsidRDefault="00BF3F60"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Materská škola poskytuje v súlade so zákonom č. 245/2008 </w:t>
      </w:r>
      <w:proofErr w:type="spellStart"/>
      <w:r w:rsidRPr="00523261">
        <w:rPr>
          <w:rFonts w:ascii="Times New Roman" w:hAnsi="Times New Roman" w:cs="Times New Roman"/>
          <w:bCs/>
          <w:sz w:val="24"/>
          <w:szCs w:val="24"/>
        </w:rPr>
        <w:t>Z.z</w:t>
      </w:r>
      <w:proofErr w:type="spellEnd"/>
      <w:r w:rsidRPr="00523261">
        <w:rPr>
          <w:rFonts w:ascii="Times New Roman" w:hAnsi="Times New Roman" w:cs="Times New Roman"/>
          <w:bCs/>
          <w:sz w:val="24"/>
          <w:szCs w:val="24"/>
        </w:rPr>
        <w:t>.  o výchove a vzdelávaní</w:t>
      </w:r>
    </w:p>
    <w:p w:rsidR="00BF3F60" w:rsidRPr="00523261" w:rsidRDefault="00BF3F60" w:rsidP="00BF3F60">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školský zákon) a o zmene a doplnení niektorých zákonov a vyhláškou MŠ SR č. 306/2008 </w:t>
      </w:r>
      <w:proofErr w:type="spellStart"/>
      <w:r w:rsidRPr="00523261">
        <w:rPr>
          <w:rFonts w:ascii="Times New Roman" w:hAnsi="Times New Roman" w:cs="Times New Roman"/>
          <w:bCs/>
          <w:sz w:val="24"/>
          <w:szCs w:val="24"/>
        </w:rPr>
        <w:t>Z.z</w:t>
      </w:r>
      <w:proofErr w:type="spellEnd"/>
      <w:r w:rsidRPr="00523261">
        <w:rPr>
          <w:rFonts w:ascii="Times New Roman" w:hAnsi="Times New Roman" w:cs="Times New Roman"/>
          <w:bCs/>
          <w:sz w:val="24"/>
          <w:szCs w:val="24"/>
        </w:rPr>
        <w:t>. o materskej škole znení neskorších predpisov , celodennú výchovnú starostlivosť deťom vo veku 3 – 6 rokov a deťom s odloženou školskou dochádzkou. Deťom sa venuje 1</w:t>
      </w:r>
      <w:r w:rsidR="00A93FBC" w:rsidRPr="00523261">
        <w:rPr>
          <w:rFonts w:ascii="Times New Roman" w:hAnsi="Times New Roman" w:cs="Times New Roman"/>
          <w:bCs/>
          <w:sz w:val="24"/>
          <w:szCs w:val="24"/>
        </w:rPr>
        <w:t>2</w:t>
      </w:r>
      <w:r w:rsidRPr="00523261">
        <w:rPr>
          <w:rFonts w:ascii="Times New Roman" w:hAnsi="Times New Roman" w:cs="Times New Roman"/>
          <w:bCs/>
          <w:sz w:val="24"/>
          <w:szCs w:val="24"/>
        </w:rPr>
        <w:t xml:space="preserve"> pedagogických zamestnankýň a </w:t>
      </w:r>
      <w:r w:rsidR="00A93FBC" w:rsidRPr="00523261">
        <w:rPr>
          <w:rFonts w:ascii="Times New Roman" w:hAnsi="Times New Roman" w:cs="Times New Roman"/>
          <w:bCs/>
          <w:sz w:val="24"/>
          <w:szCs w:val="24"/>
        </w:rPr>
        <w:t>7</w:t>
      </w:r>
      <w:r w:rsidRPr="00523261">
        <w:rPr>
          <w:rFonts w:ascii="Times New Roman" w:hAnsi="Times New Roman" w:cs="Times New Roman"/>
          <w:bCs/>
          <w:sz w:val="24"/>
          <w:szCs w:val="24"/>
        </w:rPr>
        <w:t xml:space="preserve"> nepedagogických zamestnankýň.</w:t>
      </w:r>
    </w:p>
    <w:p w:rsidR="00BF3F60" w:rsidRPr="00523261" w:rsidRDefault="00BF3F60"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Vykurovanie je zabezpečené diaľkovým vykurovaním mestského teplovod</w:t>
      </w:r>
      <w:r w:rsidR="00A93FBC" w:rsidRPr="00523261">
        <w:rPr>
          <w:rFonts w:ascii="Times New Roman" w:hAnsi="Times New Roman" w:cs="Times New Roman"/>
          <w:bCs/>
          <w:sz w:val="24"/>
          <w:szCs w:val="24"/>
        </w:rPr>
        <w:t>u, teplu vodu má zabezpečenú samostatnými ohrievačmi.</w:t>
      </w:r>
    </w:p>
    <w:p w:rsidR="00BF3F60" w:rsidRPr="00523261" w:rsidRDefault="00A93FBC"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xml:space="preserve">Budova je </w:t>
      </w:r>
      <w:r w:rsidR="00BF3F60" w:rsidRPr="00523261">
        <w:rPr>
          <w:rFonts w:ascii="Times New Roman" w:hAnsi="Times New Roman" w:cs="Times New Roman"/>
          <w:bCs/>
          <w:sz w:val="24"/>
          <w:szCs w:val="24"/>
        </w:rPr>
        <w:t xml:space="preserve"> pripojen</w:t>
      </w:r>
      <w:r w:rsidRPr="00523261">
        <w:rPr>
          <w:rFonts w:ascii="Times New Roman" w:hAnsi="Times New Roman" w:cs="Times New Roman"/>
          <w:bCs/>
          <w:sz w:val="24"/>
          <w:szCs w:val="24"/>
        </w:rPr>
        <w:t>á</w:t>
      </w:r>
      <w:r w:rsidR="00BF3F60" w:rsidRPr="00523261">
        <w:rPr>
          <w:rFonts w:ascii="Times New Roman" w:hAnsi="Times New Roman" w:cs="Times New Roman"/>
          <w:bCs/>
          <w:sz w:val="24"/>
          <w:szCs w:val="24"/>
        </w:rPr>
        <w:t xml:space="preserve"> na verejný vodovod, čím sa zabezpečuje dostatočné množstvo pitnej vody.</w:t>
      </w:r>
    </w:p>
    <w:p w:rsidR="00BF3F60" w:rsidRPr="00523261" w:rsidRDefault="00BF3F60" w:rsidP="00C22468">
      <w:pPr>
        <w:jc w:val="both"/>
        <w:rPr>
          <w:rFonts w:ascii="Times New Roman" w:hAnsi="Times New Roman" w:cs="Times New Roman"/>
          <w:bCs/>
          <w:sz w:val="24"/>
          <w:szCs w:val="24"/>
        </w:rPr>
      </w:pPr>
      <w:r w:rsidRPr="00523261">
        <w:rPr>
          <w:rFonts w:ascii="Times New Roman" w:hAnsi="Times New Roman" w:cs="Times New Roman"/>
          <w:bCs/>
          <w:sz w:val="24"/>
          <w:szCs w:val="24"/>
        </w:rPr>
        <w:t>Podmienky pre telesnú, duševnú a spoločenskú pohodu detí sú priaznivé, priestory slnečné, dobre vetrané. Materská škola  je dobre vybavená  učebnými pomôckami , didaktickou technikou  . Záhrada je vybavená rôznymi preliezkami, zostavami na pohybové aktivity. Ale v snahe o estetické a pohybové vyžitie detí s</w:t>
      </w:r>
      <w:r w:rsidR="007A4648">
        <w:rPr>
          <w:rFonts w:ascii="Times New Roman" w:hAnsi="Times New Roman" w:cs="Times New Roman"/>
          <w:bCs/>
          <w:sz w:val="24"/>
          <w:szCs w:val="24"/>
        </w:rPr>
        <w:t>me vymenili</w:t>
      </w:r>
      <w:r w:rsidRPr="00523261">
        <w:rPr>
          <w:rFonts w:ascii="Times New Roman" w:hAnsi="Times New Roman" w:cs="Times New Roman"/>
          <w:bCs/>
          <w:sz w:val="24"/>
          <w:szCs w:val="24"/>
        </w:rPr>
        <w:t xml:space="preserve"> kovov</w:t>
      </w:r>
      <w:r w:rsidR="007A4648">
        <w:rPr>
          <w:rFonts w:ascii="Times New Roman" w:hAnsi="Times New Roman" w:cs="Times New Roman"/>
          <w:bCs/>
          <w:sz w:val="24"/>
          <w:szCs w:val="24"/>
        </w:rPr>
        <w:t>é</w:t>
      </w:r>
      <w:r w:rsidRPr="00523261">
        <w:rPr>
          <w:rFonts w:ascii="Times New Roman" w:hAnsi="Times New Roman" w:cs="Times New Roman"/>
          <w:bCs/>
          <w:sz w:val="24"/>
          <w:szCs w:val="24"/>
        </w:rPr>
        <w:t xml:space="preserve"> preliez</w:t>
      </w:r>
      <w:r w:rsidR="007A4648">
        <w:rPr>
          <w:rFonts w:ascii="Times New Roman" w:hAnsi="Times New Roman" w:cs="Times New Roman"/>
          <w:bCs/>
          <w:sz w:val="24"/>
          <w:szCs w:val="24"/>
        </w:rPr>
        <w:t>ky</w:t>
      </w:r>
      <w:r w:rsidRPr="00523261">
        <w:rPr>
          <w:rFonts w:ascii="Times New Roman" w:hAnsi="Times New Roman" w:cs="Times New Roman"/>
          <w:bCs/>
          <w:sz w:val="24"/>
          <w:szCs w:val="24"/>
        </w:rPr>
        <w:t xml:space="preserve"> za drevené, aby bola dobrá bezpečnosť pre deti. </w:t>
      </w:r>
      <w:r w:rsidR="007A4648">
        <w:rPr>
          <w:rFonts w:ascii="Times New Roman" w:hAnsi="Times New Roman" w:cs="Times New Roman"/>
          <w:bCs/>
          <w:sz w:val="24"/>
          <w:szCs w:val="24"/>
        </w:rPr>
        <w:t xml:space="preserve">Veľké dopravné ihrisko s dopravným značením. </w:t>
      </w:r>
      <w:r w:rsidR="00A93FBC" w:rsidRPr="00523261">
        <w:rPr>
          <w:rFonts w:ascii="Times New Roman" w:hAnsi="Times New Roman" w:cs="Times New Roman"/>
          <w:bCs/>
          <w:sz w:val="24"/>
          <w:szCs w:val="24"/>
        </w:rPr>
        <w:t xml:space="preserve">Dve </w:t>
      </w:r>
      <w:proofErr w:type="spellStart"/>
      <w:r w:rsidR="00A93FBC" w:rsidRPr="00523261">
        <w:rPr>
          <w:rFonts w:ascii="Times New Roman" w:hAnsi="Times New Roman" w:cs="Times New Roman"/>
          <w:bCs/>
          <w:sz w:val="24"/>
          <w:szCs w:val="24"/>
        </w:rPr>
        <w:t>pergoly</w:t>
      </w:r>
      <w:proofErr w:type="spellEnd"/>
      <w:r w:rsidR="00A93FBC" w:rsidRPr="00523261">
        <w:rPr>
          <w:rFonts w:ascii="Times New Roman" w:hAnsi="Times New Roman" w:cs="Times New Roman"/>
          <w:bCs/>
          <w:sz w:val="24"/>
          <w:szCs w:val="24"/>
        </w:rPr>
        <w:t xml:space="preserve">, dve kryté pieskoviská, dve šmykľavky ako aj domček na odkladanie bicyklov. </w:t>
      </w:r>
      <w:r w:rsidRPr="00523261">
        <w:rPr>
          <w:rFonts w:ascii="Times New Roman" w:hAnsi="Times New Roman" w:cs="Times New Roman"/>
          <w:bCs/>
          <w:sz w:val="24"/>
          <w:szCs w:val="24"/>
        </w:rPr>
        <w:t>Trávnatá plocha je udržiavaná polievaním, kosením, striekaním proti burine.</w:t>
      </w:r>
      <w:r w:rsidR="00C22468" w:rsidRPr="00523261">
        <w:rPr>
          <w:rFonts w:ascii="Times New Roman" w:hAnsi="Times New Roman" w:cs="Times New Roman"/>
          <w:sz w:val="24"/>
          <w:szCs w:val="24"/>
        </w:rPr>
        <w:t xml:space="preserve"> Boli vymenené dlažby na všetkých terasách a vchodových dverách, omietky na </w:t>
      </w:r>
      <w:proofErr w:type="spellStart"/>
      <w:r w:rsidR="00C22468" w:rsidRPr="00523261">
        <w:rPr>
          <w:rFonts w:ascii="Times New Roman" w:hAnsi="Times New Roman" w:cs="Times New Roman"/>
          <w:sz w:val="24"/>
          <w:szCs w:val="24"/>
        </w:rPr>
        <w:t>predeľovacích</w:t>
      </w:r>
      <w:proofErr w:type="spellEnd"/>
      <w:r w:rsidR="00C22468" w:rsidRPr="00523261">
        <w:rPr>
          <w:rFonts w:ascii="Times New Roman" w:hAnsi="Times New Roman" w:cs="Times New Roman"/>
          <w:sz w:val="24"/>
          <w:szCs w:val="24"/>
        </w:rPr>
        <w:t xml:space="preserve"> múrikoch ako aj PVC šatňa včielky, medvedíky, motýliky, zajačiky.</w:t>
      </w:r>
      <w:r w:rsidR="009579BC">
        <w:rPr>
          <w:rFonts w:ascii="Times New Roman" w:hAnsi="Times New Roman" w:cs="Times New Roman"/>
          <w:sz w:val="24"/>
          <w:szCs w:val="24"/>
        </w:rPr>
        <w:t xml:space="preserve"> Bola opravená celá strecha novým plášťom.</w:t>
      </w:r>
    </w:p>
    <w:p w:rsidR="00BF3F60" w:rsidRPr="00523261" w:rsidRDefault="00BF3F60" w:rsidP="00BF3F60">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lastRenderedPageBreak/>
        <w:t xml:space="preserve">Materiálne vybavenie je dostatočné –  DVD, VHS, PC pre deti, CD, </w:t>
      </w:r>
      <w:r w:rsidR="00A93FBC" w:rsidRPr="00523261">
        <w:rPr>
          <w:rFonts w:ascii="Times New Roman" w:hAnsi="Times New Roman" w:cs="Times New Roman"/>
          <w:bCs/>
          <w:sz w:val="24"/>
          <w:szCs w:val="24"/>
        </w:rPr>
        <w:t>Interaktívne tabule v každej triede</w:t>
      </w:r>
      <w:r w:rsidRPr="00523261">
        <w:rPr>
          <w:rFonts w:ascii="Times New Roman" w:hAnsi="Times New Roman" w:cs="Times New Roman"/>
          <w:bCs/>
          <w:sz w:val="24"/>
          <w:szCs w:val="24"/>
        </w:rPr>
        <w:t xml:space="preserve">. Dopĺňame didaktické pomôcky, hračky  pre edukáciu detí. </w:t>
      </w:r>
    </w:p>
    <w:p w:rsidR="00BF3F60" w:rsidRPr="00523261" w:rsidRDefault="009579BC" w:rsidP="00BF3F6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Bol zakúpený </w:t>
      </w:r>
      <w:proofErr w:type="spellStart"/>
      <w:r w:rsidR="00A93FBC" w:rsidRPr="00523261">
        <w:rPr>
          <w:rFonts w:ascii="Times New Roman" w:hAnsi="Times New Roman" w:cs="Times New Roman"/>
          <w:bCs/>
          <w:sz w:val="24"/>
          <w:szCs w:val="24"/>
        </w:rPr>
        <w:t>konvektomat</w:t>
      </w:r>
      <w:proofErr w:type="spellEnd"/>
      <w:r w:rsidR="000E2448">
        <w:rPr>
          <w:rFonts w:ascii="Times New Roman" w:hAnsi="Times New Roman" w:cs="Times New Roman"/>
          <w:bCs/>
          <w:sz w:val="24"/>
          <w:szCs w:val="24"/>
        </w:rPr>
        <w:t>, nerezové skrine a robot</w:t>
      </w:r>
      <w:r w:rsidR="00A93FBC" w:rsidRPr="00523261">
        <w:rPr>
          <w:rFonts w:ascii="Times New Roman" w:hAnsi="Times New Roman" w:cs="Times New Roman"/>
          <w:bCs/>
          <w:sz w:val="24"/>
          <w:szCs w:val="24"/>
        </w:rPr>
        <w:t xml:space="preserve"> do kuchyne</w:t>
      </w:r>
      <w:r w:rsidR="000E2448">
        <w:rPr>
          <w:rFonts w:ascii="Times New Roman" w:hAnsi="Times New Roman" w:cs="Times New Roman"/>
          <w:bCs/>
          <w:sz w:val="24"/>
          <w:szCs w:val="24"/>
        </w:rPr>
        <w:t xml:space="preserve">. </w:t>
      </w:r>
      <w:r w:rsidR="00940621">
        <w:rPr>
          <w:rFonts w:ascii="Times New Roman" w:hAnsi="Times New Roman" w:cs="Times New Roman"/>
          <w:bCs/>
          <w:sz w:val="24"/>
          <w:szCs w:val="24"/>
        </w:rPr>
        <w:t>Položili sme nové PVC krytiny do všetkých vchodových priestorov, nové koberce v dvoch triedach a v jednej nové plávajúce podlahy.</w:t>
      </w:r>
      <w:r w:rsidR="00A93FBC" w:rsidRPr="00523261">
        <w:rPr>
          <w:rFonts w:ascii="Times New Roman" w:hAnsi="Times New Roman" w:cs="Times New Roman"/>
          <w:bCs/>
          <w:sz w:val="24"/>
          <w:szCs w:val="24"/>
        </w:rPr>
        <w:t> </w:t>
      </w:r>
      <w:r w:rsidR="000E2448">
        <w:rPr>
          <w:rFonts w:ascii="Times New Roman" w:hAnsi="Times New Roman" w:cs="Times New Roman"/>
          <w:bCs/>
          <w:sz w:val="24"/>
          <w:szCs w:val="24"/>
        </w:rPr>
        <w:t>O</w:t>
      </w:r>
      <w:r w:rsidR="00A93FBC" w:rsidRPr="00523261">
        <w:rPr>
          <w:rFonts w:ascii="Times New Roman" w:hAnsi="Times New Roman" w:cs="Times New Roman"/>
          <w:bCs/>
          <w:sz w:val="24"/>
          <w:szCs w:val="24"/>
        </w:rPr>
        <w:t>prava chodníkov</w:t>
      </w:r>
      <w:r w:rsidR="00BF3F60" w:rsidRPr="00523261">
        <w:rPr>
          <w:rFonts w:ascii="Times New Roman" w:hAnsi="Times New Roman" w:cs="Times New Roman"/>
          <w:bCs/>
          <w:sz w:val="24"/>
          <w:szCs w:val="24"/>
        </w:rPr>
        <w:t xml:space="preserve"> bude zrealizovan</w:t>
      </w:r>
      <w:r w:rsidR="000E2448">
        <w:rPr>
          <w:rFonts w:ascii="Times New Roman" w:hAnsi="Times New Roman" w:cs="Times New Roman"/>
          <w:bCs/>
          <w:sz w:val="24"/>
          <w:szCs w:val="24"/>
        </w:rPr>
        <w:t>á</w:t>
      </w:r>
      <w:r w:rsidR="00BF3F60" w:rsidRPr="00523261">
        <w:rPr>
          <w:rFonts w:ascii="Times New Roman" w:hAnsi="Times New Roman" w:cs="Times New Roman"/>
          <w:bCs/>
          <w:sz w:val="24"/>
          <w:szCs w:val="24"/>
        </w:rPr>
        <w:t xml:space="preserve"> podľa finančných možností materskej školy.</w:t>
      </w:r>
    </w:p>
    <w:p w:rsidR="00BF3F60" w:rsidRPr="00523261" w:rsidRDefault="00BF3F60" w:rsidP="00BF3F60">
      <w:pPr>
        <w:jc w:val="both"/>
        <w:rPr>
          <w:rFonts w:ascii="Times New Roman" w:hAnsi="Times New Roman" w:cs="Times New Roman"/>
          <w:sz w:val="24"/>
          <w:szCs w:val="24"/>
        </w:rPr>
      </w:pPr>
    </w:p>
    <w:p w:rsidR="00C94FD1" w:rsidRPr="00523261" w:rsidRDefault="00BF3F60" w:rsidP="00BF3F60">
      <w:pPr>
        <w:jc w:val="both"/>
        <w:rPr>
          <w:rFonts w:ascii="Times New Roman" w:hAnsi="Times New Roman" w:cs="Times New Roman"/>
          <w:b/>
          <w:bCs/>
          <w:sz w:val="24"/>
          <w:szCs w:val="24"/>
          <w:lang w:val="cs-CZ"/>
        </w:rPr>
      </w:pPr>
      <w:r w:rsidRPr="00523261">
        <w:rPr>
          <w:rFonts w:ascii="Times New Roman" w:hAnsi="Times New Roman" w:cs="Times New Roman"/>
          <w:b/>
          <w:bCs/>
          <w:sz w:val="24"/>
          <w:szCs w:val="24"/>
          <w:lang w:val="cs-CZ"/>
        </w:rPr>
        <w:t>12.</w:t>
      </w:r>
      <w:r w:rsidR="00EA53E4" w:rsidRPr="00523261">
        <w:rPr>
          <w:rFonts w:ascii="Times New Roman" w:hAnsi="Times New Roman" w:cs="Times New Roman"/>
          <w:b/>
          <w:bCs/>
          <w:sz w:val="24"/>
          <w:szCs w:val="24"/>
          <w:lang w:val="cs-CZ"/>
        </w:rPr>
        <w:t xml:space="preserve"> </w:t>
      </w:r>
      <w:r w:rsidRPr="00523261">
        <w:rPr>
          <w:rFonts w:ascii="Times New Roman" w:hAnsi="Times New Roman" w:cs="Times New Roman"/>
          <w:b/>
          <w:bCs/>
          <w:sz w:val="24"/>
          <w:szCs w:val="24"/>
          <w:lang w:val="cs-CZ"/>
        </w:rPr>
        <w:t>Ú</w:t>
      </w:r>
      <w:r w:rsidR="00C94FD1" w:rsidRPr="00523261">
        <w:rPr>
          <w:rFonts w:ascii="Times New Roman" w:hAnsi="Times New Roman" w:cs="Times New Roman"/>
          <w:b/>
          <w:bCs/>
          <w:sz w:val="24"/>
          <w:szCs w:val="24"/>
          <w:lang w:val="cs-CZ"/>
        </w:rPr>
        <w:t xml:space="preserve">daje o </w:t>
      </w:r>
      <w:proofErr w:type="spellStart"/>
      <w:r w:rsidR="00C94FD1" w:rsidRPr="00523261">
        <w:rPr>
          <w:rFonts w:ascii="Times New Roman" w:hAnsi="Times New Roman" w:cs="Times New Roman"/>
          <w:b/>
          <w:bCs/>
          <w:sz w:val="24"/>
          <w:szCs w:val="24"/>
          <w:lang w:val="cs-CZ"/>
        </w:rPr>
        <w:t>výsledkoch</w:t>
      </w:r>
      <w:proofErr w:type="spellEnd"/>
      <w:r w:rsidR="00C94FD1" w:rsidRPr="00523261">
        <w:rPr>
          <w:rFonts w:ascii="Times New Roman" w:hAnsi="Times New Roman" w:cs="Times New Roman"/>
          <w:b/>
          <w:bCs/>
          <w:sz w:val="24"/>
          <w:szCs w:val="24"/>
          <w:lang w:val="cs-CZ"/>
        </w:rPr>
        <w:t xml:space="preserve"> </w:t>
      </w:r>
      <w:proofErr w:type="spellStart"/>
      <w:proofErr w:type="gramStart"/>
      <w:r w:rsidR="00C94FD1" w:rsidRPr="00523261">
        <w:rPr>
          <w:rFonts w:ascii="Times New Roman" w:hAnsi="Times New Roman" w:cs="Times New Roman"/>
          <w:b/>
          <w:bCs/>
          <w:sz w:val="24"/>
          <w:szCs w:val="24"/>
          <w:lang w:val="cs-CZ"/>
        </w:rPr>
        <w:t>hodnotenia</w:t>
      </w:r>
      <w:proofErr w:type="spellEnd"/>
      <w:r w:rsidR="00C94FD1" w:rsidRPr="00523261">
        <w:rPr>
          <w:rFonts w:ascii="Times New Roman" w:hAnsi="Times New Roman" w:cs="Times New Roman"/>
          <w:b/>
          <w:bCs/>
          <w:sz w:val="24"/>
          <w:szCs w:val="24"/>
          <w:lang w:val="cs-CZ"/>
        </w:rPr>
        <w:t xml:space="preserve">  </w:t>
      </w:r>
      <w:proofErr w:type="spellStart"/>
      <w:r w:rsidR="00C94FD1" w:rsidRPr="00523261">
        <w:rPr>
          <w:rFonts w:ascii="Times New Roman" w:hAnsi="Times New Roman" w:cs="Times New Roman"/>
          <w:b/>
          <w:bCs/>
          <w:sz w:val="24"/>
          <w:szCs w:val="24"/>
          <w:lang w:val="cs-CZ"/>
        </w:rPr>
        <w:t>podľa</w:t>
      </w:r>
      <w:proofErr w:type="spellEnd"/>
      <w:proofErr w:type="gramEnd"/>
      <w:r w:rsidR="00C94FD1" w:rsidRPr="00523261">
        <w:rPr>
          <w:rFonts w:ascii="Times New Roman" w:hAnsi="Times New Roman" w:cs="Times New Roman"/>
          <w:b/>
          <w:bCs/>
          <w:sz w:val="24"/>
          <w:szCs w:val="24"/>
          <w:lang w:val="cs-CZ"/>
        </w:rPr>
        <w:t xml:space="preserve"> poskytovaného </w:t>
      </w:r>
      <w:proofErr w:type="spellStart"/>
      <w:r w:rsidR="00C94FD1" w:rsidRPr="00523261">
        <w:rPr>
          <w:rFonts w:ascii="Times New Roman" w:hAnsi="Times New Roman" w:cs="Times New Roman"/>
          <w:b/>
          <w:bCs/>
          <w:sz w:val="24"/>
          <w:szCs w:val="24"/>
          <w:lang w:val="cs-CZ"/>
        </w:rPr>
        <w:t>stupňa</w:t>
      </w:r>
      <w:proofErr w:type="spellEnd"/>
      <w:r w:rsidR="00C94FD1" w:rsidRPr="00523261">
        <w:rPr>
          <w:rFonts w:ascii="Times New Roman" w:hAnsi="Times New Roman" w:cs="Times New Roman"/>
          <w:b/>
          <w:bCs/>
          <w:sz w:val="24"/>
          <w:szCs w:val="24"/>
          <w:lang w:val="cs-CZ"/>
        </w:rPr>
        <w:t xml:space="preserve"> výchovy a </w:t>
      </w:r>
      <w:proofErr w:type="spellStart"/>
      <w:r w:rsidR="00C94FD1" w:rsidRPr="00523261">
        <w:rPr>
          <w:rFonts w:ascii="Times New Roman" w:hAnsi="Times New Roman" w:cs="Times New Roman"/>
          <w:b/>
          <w:bCs/>
          <w:sz w:val="24"/>
          <w:szCs w:val="24"/>
          <w:lang w:val="cs-CZ"/>
        </w:rPr>
        <w:t>vzdelávania</w:t>
      </w:r>
      <w:proofErr w:type="spellEnd"/>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Všetky deti dosiahli primeranú úroveň poznatkov na základe individuálneho prístupu, veku</w:t>
      </w:r>
      <w:r w:rsidR="00940621">
        <w:rPr>
          <w:rFonts w:ascii="Times New Roman" w:hAnsi="Times New Roman" w:cs="Times New Roman"/>
          <w:sz w:val="24"/>
          <w:szCs w:val="24"/>
        </w:rPr>
        <w:t xml:space="preserve"> </w:t>
      </w:r>
      <w:r w:rsidRPr="00523261">
        <w:rPr>
          <w:rFonts w:ascii="Times New Roman" w:hAnsi="Times New Roman" w:cs="Times New Roman"/>
          <w:sz w:val="24"/>
          <w:szCs w:val="24"/>
        </w:rPr>
        <w:t xml:space="preserve">primeranosti, odbornosti, aktívnej prípravy a realizácie aktivít pre deti, vzájomnej kvalitnej spolupráce učiteľov a rodičov. </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Úroveň rozvoja osobnosti dieťaťa hodnotíme v súčinnosti s obsahom a cieľmi Štátneho vzdelávacieho programu predprimárne vzdelávanie, na ktorý nadväzoval Školský vzdelávací program „Malý </w:t>
      </w:r>
      <w:proofErr w:type="spellStart"/>
      <w:r w:rsidR="00940621">
        <w:rPr>
          <w:rFonts w:ascii="Times New Roman" w:hAnsi="Times New Roman" w:cs="Times New Roman"/>
          <w:sz w:val="24"/>
          <w:szCs w:val="24"/>
        </w:rPr>
        <w:t>Z</w:t>
      </w:r>
      <w:r w:rsidRPr="00523261">
        <w:rPr>
          <w:rFonts w:ascii="Times New Roman" w:hAnsi="Times New Roman" w:cs="Times New Roman"/>
          <w:sz w:val="24"/>
          <w:szCs w:val="24"/>
        </w:rPr>
        <w:t>vedavček</w:t>
      </w:r>
      <w:proofErr w:type="spellEnd"/>
      <w:r w:rsidRPr="00523261">
        <w:rPr>
          <w:rFonts w:ascii="Times New Roman" w:hAnsi="Times New Roman" w:cs="Times New Roman"/>
          <w:sz w:val="24"/>
          <w:szCs w:val="24"/>
        </w:rPr>
        <w:t xml:space="preserve">“, pričom boli príležitostne využívané aj prvky alternatívnych pedagogických prístupov. Uplatňoval sa tvorivo humanistický štýl výchovy, zameraný na všestranný rozvoj osobnosti dieťaťa, rešpektujúc jeho osobitosti. Pri </w:t>
      </w:r>
      <w:proofErr w:type="spellStart"/>
      <w:r w:rsidRPr="00523261">
        <w:rPr>
          <w:rFonts w:ascii="Times New Roman" w:hAnsi="Times New Roman" w:cs="Times New Roman"/>
          <w:sz w:val="24"/>
          <w:szCs w:val="24"/>
        </w:rPr>
        <w:t>evalvácii</w:t>
      </w:r>
      <w:proofErr w:type="spellEnd"/>
      <w:r w:rsidRPr="00523261">
        <w:rPr>
          <w:rFonts w:ascii="Times New Roman" w:hAnsi="Times New Roman" w:cs="Times New Roman"/>
          <w:sz w:val="24"/>
          <w:szCs w:val="24"/>
        </w:rPr>
        <w:t xml:space="preserve"> edukačnej činnosti, ktorá zahŕňa sedem oblastí sme využívali metódu objektívneho posudzovania s ohľadom na vekové  osobitosti. </w:t>
      </w:r>
      <w:r w:rsidRPr="00523261">
        <w:rPr>
          <w:rFonts w:ascii="Times New Roman" w:hAnsi="Times New Roman" w:cs="Times New Roman"/>
          <w:sz w:val="24"/>
          <w:szCs w:val="24"/>
        </w:rPr>
        <w:br/>
        <w:t>Stupeň dosiahnutých cieľov v oblasti umenie a kultúra, človek a spoločnosť, človek a príroda, matematika a práca s informáciami hodnotíme tak, že deti sú schopné využívať v konkrétnej situácii svoje vedomosti a poznatky, majú dostatočné poznatky o sebe, rodine, blízkom i vzdialenejšom okolí. Deti sú zvedavé, s nadšením pozorujú, vnímajú a majú záujem o bezprostredne  okolie, ale zaujímajú ich aj abstraktné témy, ako vesmír, ľudské telo a pod. Nedostatky sa prejavujú v zlej sústredenosti detí, v chybnej výslovnosti, nedostatku komunikatívnych schopností, rozlišovaní pravej a ľavej strany, porovnávaní počtu prvkov v skupinách a v niektorých matematických pojmoch, v nepravidelnej dochádzke detí do materskej školy</w:t>
      </w:r>
      <w:r w:rsidR="000B04F9">
        <w:rPr>
          <w:rFonts w:ascii="Times New Roman" w:hAnsi="Times New Roman" w:cs="Times New Roman"/>
          <w:sz w:val="24"/>
          <w:szCs w:val="24"/>
        </w:rPr>
        <w:t>. Deti predškolského veku majú povinnú dochádzku.</w:t>
      </w:r>
      <w:r w:rsidRPr="00523261">
        <w:rPr>
          <w:rFonts w:ascii="Times New Roman" w:hAnsi="Times New Roman" w:cs="Times New Roman"/>
          <w:sz w:val="24"/>
          <w:szCs w:val="24"/>
        </w:rPr>
        <w:t xml:space="preserve"> </w:t>
      </w:r>
      <w:r w:rsidRPr="00523261">
        <w:rPr>
          <w:rFonts w:ascii="Times New Roman" w:hAnsi="Times New Roman" w:cs="Times New Roman"/>
          <w:sz w:val="24"/>
          <w:szCs w:val="24"/>
        </w:rPr>
        <w:br/>
        <w:t xml:space="preserve">V oblasti jazyk a komunikácia boli využívané v prevažnej miere hry, ktoré sú jednou z najvhodnejších foriem, lebo okrem zážitkovosti poskytujú také zložky, ako tvorivosť, osobnú iniciatívu, kooperáciu a citovú reflexiu.  Deti sa učili pravidlám spoločenského spolužitia a ich vytváraniu v rámci prirodzeného sociokultúrneho prostredia, porozumeniu, základným neverbálnym prejavom, obvyklým v tomto prostredí. Deti vedia ovládať svoju </w:t>
      </w:r>
      <w:proofErr w:type="spellStart"/>
      <w:r w:rsidRPr="00523261">
        <w:rPr>
          <w:rFonts w:ascii="Times New Roman" w:hAnsi="Times New Roman" w:cs="Times New Roman"/>
          <w:sz w:val="24"/>
          <w:szCs w:val="24"/>
        </w:rPr>
        <w:t>impulzivitu</w:t>
      </w:r>
      <w:proofErr w:type="spellEnd"/>
      <w:r w:rsidRPr="00523261">
        <w:rPr>
          <w:rFonts w:ascii="Times New Roman" w:hAnsi="Times New Roman" w:cs="Times New Roman"/>
          <w:sz w:val="24"/>
          <w:szCs w:val="24"/>
        </w:rPr>
        <w:t xml:space="preserve">, samostatne sa dohovoriť o spoločnej činnosti, majú stálejšie záujmy a túžby dosiahnuť určitý cieľ. U nesmelých detí bolo zvyšované ich sebavedomie pochvalou, povzbudením a tým, že boli dávané do vedúcich úloh. Nedostatkom bol prejav samotárstva u detí z menej podnetného prostredia a nedostatok empatie. V oblasti zdravia </w:t>
      </w:r>
      <w:r w:rsidR="000B04F9">
        <w:rPr>
          <w:rFonts w:ascii="Times New Roman" w:hAnsi="Times New Roman" w:cs="Times New Roman"/>
          <w:sz w:val="24"/>
          <w:szCs w:val="24"/>
        </w:rPr>
        <w:t>-</w:t>
      </w:r>
      <w:r w:rsidRPr="00523261">
        <w:rPr>
          <w:rFonts w:ascii="Times New Roman" w:hAnsi="Times New Roman" w:cs="Times New Roman"/>
          <w:sz w:val="24"/>
          <w:szCs w:val="24"/>
        </w:rPr>
        <w:t xml:space="preserve"> pohyb a človek a svet práce si osvojili rôznorodé pohyby, ktoré kladne pôsobia aj na vôľové vlastnosti a morálne formovanie dieťaťa. Citlivo organizované cvičenia pozitívne ovplyvňovali rozvoj kolektívneho správania, pocitu spolupatričnosti, iniciatívnosti a aktivity. Deti sa v telovýchovných zamestnaniach učili rovnako a spravodlivo hodnotiť samých seba. Veľký dôraz bol kladený na rozvoj jemnej motoriky s ambíciou, aby deti plynulo a bez problémov zvládali prechod do základnej školy a nároky kladené na prváka v oblasti písania. </w:t>
      </w:r>
      <w:r w:rsidRPr="00523261">
        <w:rPr>
          <w:rFonts w:ascii="Times New Roman" w:hAnsi="Times New Roman" w:cs="Times New Roman"/>
          <w:sz w:val="24"/>
          <w:szCs w:val="24"/>
        </w:rPr>
        <w:lastRenderedPageBreak/>
        <w:t xml:space="preserve">V edukačných aktivitách, hrách, ako aj počas celého dňa sa u detí v bežných činnostiach rozvíjali výtvarné a pracovné schopnosti. Deti si uvedomujú svoje zdravie a hodnoty s ním spojené. Všetky telovýchovné činnosti boli postavené na znalosti a rešpektovaní zdravotného stavu, rozdielnych telesných a zmyslových predpokladoch a pohybových možností u jednotlivých detí. Vo veľkej miere boli uplatňované hudobno-pohybové hry, ktoré rozvíjali nielen pohybové kompetencie dieťaťa, ale aj estetiku jeho pohybového prejavu a fantáziu. Spontánny pohyb spojený s recitáciou a spevom pomáhal rozvíjať koordináciu pohybu a rytmu. Nedostatkom je slabá práca s nožnicami u jednotlivcov, strihanie </w:t>
      </w:r>
      <w:proofErr w:type="spellStart"/>
      <w:r w:rsidRPr="00523261">
        <w:rPr>
          <w:rFonts w:ascii="Times New Roman" w:hAnsi="Times New Roman" w:cs="Times New Roman"/>
          <w:sz w:val="24"/>
          <w:szCs w:val="24"/>
        </w:rPr>
        <w:t>oblukov</w:t>
      </w:r>
      <w:proofErr w:type="spellEnd"/>
      <w:r w:rsidRPr="00523261">
        <w:rPr>
          <w:rFonts w:ascii="Times New Roman" w:hAnsi="Times New Roman" w:cs="Times New Roman"/>
          <w:sz w:val="24"/>
          <w:szCs w:val="24"/>
        </w:rPr>
        <w:t xml:space="preserve">, nedostatočná schopnosť zaväzovania šnúrok. </w:t>
      </w:r>
      <w:r w:rsidRPr="00523261">
        <w:rPr>
          <w:rFonts w:ascii="Times New Roman" w:hAnsi="Times New Roman" w:cs="Times New Roman"/>
          <w:sz w:val="24"/>
          <w:szCs w:val="24"/>
        </w:rPr>
        <w:br/>
      </w:r>
      <w:r w:rsidRPr="00523261">
        <w:rPr>
          <w:rFonts w:ascii="Times New Roman" w:hAnsi="Times New Roman" w:cs="Times New Roman"/>
          <w:sz w:val="24"/>
          <w:szCs w:val="24"/>
        </w:rPr>
        <w:br/>
        <w:t>Úlohy zaradené do koncepcie školy rozvíjali osobnosť samostatného, zdravo sebavedomého, tvorivého jedinca cestou prirodzenej výchovy. Každé dieťa bolo vedené k maximálnemu rozvoju fyzickej, psychickej a sociálnej samostatnosti. Deti sa naučili základným zručnostiam a vedomostiam dôležitým pre celý ďalší život. Prioritnou činnosťou školy bola zodpovedná príprava 5-6 roč. detí a detí s</w:t>
      </w:r>
      <w:r w:rsidR="005C3F6D">
        <w:rPr>
          <w:rFonts w:ascii="Times New Roman" w:hAnsi="Times New Roman" w:cs="Times New Roman"/>
          <w:sz w:val="24"/>
          <w:szCs w:val="24"/>
        </w:rPr>
        <w:t> pokračovaním predprimárneho vzdelávania</w:t>
      </w:r>
      <w:r w:rsidRPr="00523261">
        <w:rPr>
          <w:rFonts w:ascii="Times New Roman" w:hAnsi="Times New Roman" w:cs="Times New Roman"/>
          <w:sz w:val="24"/>
          <w:szCs w:val="24"/>
        </w:rPr>
        <w:t xml:space="preserve"> na vstup do 1. ročníka ZŠ.  V pedagogickom procese školy sa uplatňovali prvky dramatizácie, tvorivej </w:t>
      </w:r>
      <w:proofErr w:type="spellStart"/>
      <w:r w:rsidRPr="00523261">
        <w:rPr>
          <w:rFonts w:ascii="Times New Roman" w:hAnsi="Times New Roman" w:cs="Times New Roman"/>
          <w:sz w:val="24"/>
          <w:szCs w:val="24"/>
        </w:rPr>
        <w:t>dramatiky</w:t>
      </w:r>
      <w:proofErr w:type="spellEnd"/>
      <w:r w:rsidRPr="00523261">
        <w:rPr>
          <w:rFonts w:ascii="Times New Roman" w:hAnsi="Times New Roman" w:cs="Times New Roman"/>
          <w:sz w:val="24"/>
          <w:szCs w:val="24"/>
        </w:rPr>
        <w:t xml:space="preserve"> a úloh vyplývajúcich z Pedagogicko-organizačných pokynov MŠ SR. Deťom v predškolskom veku s narušenou komunikačnou schopnosťou sa zabezpečovala odborná starostlivosť  v spolupráci s</w:t>
      </w:r>
      <w:r w:rsidR="005C3F6D">
        <w:rPr>
          <w:rFonts w:ascii="Times New Roman" w:hAnsi="Times New Roman" w:cs="Times New Roman"/>
          <w:sz w:val="24"/>
          <w:szCs w:val="24"/>
        </w:rPr>
        <w:t> </w:t>
      </w:r>
      <w:r w:rsidRPr="00523261">
        <w:rPr>
          <w:rFonts w:ascii="Times New Roman" w:hAnsi="Times New Roman" w:cs="Times New Roman"/>
          <w:sz w:val="24"/>
          <w:szCs w:val="24"/>
        </w:rPr>
        <w:t>logopédom</w:t>
      </w:r>
      <w:r w:rsidR="005C3F6D">
        <w:rPr>
          <w:rFonts w:ascii="Times New Roman" w:hAnsi="Times New Roman" w:cs="Times New Roman"/>
          <w:sz w:val="24"/>
          <w:szCs w:val="24"/>
        </w:rPr>
        <w:t xml:space="preserve"> v Pezinku a Modre</w:t>
      </w:r>
      <w:r w:rsidRPr="00523261">
        <w:rPr>
          <w:rFonts w:ascii="Times New Roman" w:hAnsi="Times New Roman" w:cs="Times New Roman"/>
          <w:sz w:val="24"/>
          <w:szCs w:val="24"/>
        </w:rPr>
        <w:t>.  Dlhodobé ciele a úlohy ŠPZ sa plnili cez projekty “</w:t>
      </w:r>
      <w:r w:rsidR="00FE4978">
        <w:rPr>
          <w:rFonts w:ascii="Times New Roman" w:hAnsi="Times New Roman" w:cs="Times New Roman"/>
          <w:sz w:val="24"/>
          <w:szCs w:val="24"/>
        </w:rPr>
        <w:t>Zdravé zúbky</w:t>
      </w:r>
      <w:r w:rsidRPr="00523261">
        <w:rPr>
          <w:rFonts w:ascii="Times New Roman" w:hAnsi="Times New Roman" w:cs="Times New Roman"/>
          <w:sz w:val="24"/>
          <w:szCs w:val="24"/>
        </w:rPr>
        <w:t>“, “Dopravná výchova“.</w:t>
      </w:r>
      <w:r w:rsidR="005C3F6D">
        <w:rPr>
          <w:rFonts w:ascii="Times New Roman" w:hAnsi="Times New Roman" w:cs="Times New Roman"/>
          <w:sz w:val="24"/>
          <w:szCs w:val="24"/>
        </w:rPr>
        <w:t>..</w:t>
      </w:r>
      <w:r w:rsidRPr="00523261">
        <w:rPr>
          <w:rFonts w:ascii="Times New Roman" w:hAnsi="Times New Roman" w:cs="Times New Roman"/>
          <w:sz w:val="24"/>
          <w:szCs w:val="24"/>
        </w:rPr>
        <w:t xml:space="preserve"> Efektívnosť procesu vo vzťahu ku koncepcii školy, zameraniu školy, cieľov školy sa zabezpečovala cez konkrétne plánovanie primeraných úloh, s využívaním správnych organizačných foriem a metód práce. Dominantným prostriedkom rozvoja bola  </w:t>
      </w:r>
      <w:r w:rsidRPr="00523261">
        <w:rPr>
          <w:rFonts w:ascii="Times New Roman" w:hAnsi="Times New Roman" w:cs="Times New Roman"/>
          <w:sz w:val="24"/>
          <w:szCs w:val="24"/>
          <w:u w:val="single"/>
        </w:rPr>
        <w:t>h r a .</w:t>
      </w:r>
      <w:r w:rsidRPr="00523261">
        <w:rPr>
          <w:rFonts w:ascii="Times New Roman" w:hAnsi="Times New Roman" w:cs="Times New Roman"/>
          <w:sz w:val="24"/>
          <w:szCs w:val="24"/>
        </w:rPr>
        <w:t xml:space="preserve"> Pri hrách boli učiteľky iba poslucháčkami, poradkyňami, pomocníčkami, pozorovateľkami, spoluhráčkami a pod.</w:t>
      </w:r>
    </w:p>
    <w:p w:rsidR="0080787F" w:rsidRPr="00523261" w:rsidRDefault="0080787F" w:rsidP="0080787F">
      <w:pPr>
        <w:jc w:val="both"/>
        <w:rPr>
          <w:rFonts w:ascii="Times New Roman" w:hAnsi="Times New Roman" w:cs="Times New Roman"/>
          <w:sz w:val="24"/>
          <w:szCs w:val="24"/>
        </w:rPr>
      </w:pPr>
      <w:r w:rsidRPr="00523261">
        <w:rPr>
          <w:rFonts w:ascii="Times New Roman" w:hAnsi="Times New Roman" w:cs="Times New Roman"/>
          <w:sz w:val="24"/>
          <w:szCs w:val="24"/>
        </w:rPr>
        <w:t>Obsah vzdelávania v materskej škole sa vymedzuje v nasledujúcich vzdelávacích oblastiach:</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Jazyk a komunikácia</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Matematika a práca s informáciami</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Človek a príroda</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Človek a spoločnosť</w:t>
      </w:r>
    </w:p>
    <w:p w:rsidR="00414140" w:rsidRPr="006C22F3" w:rsidRDefault="0080787F" w:rsidP="00CA6A65">
      <w:pPr>
        <w:numPr>
          <w:ilvl w:val="0"/>
          <w:numId w:val="15"/>
        </w:numPr>
        <w:spacing w:after="0" w:line="288" w:lineRule="auto"/>
        <w:jc w:val="both"/>
        <w:rPr>
          <w:rFonts w:ascii="Times New Roman" w:hAnsi="Times New Roman" w:cs="Times New Roman"/>
          <w:sz w:val="24"/>
          <w:szCs w:val="24"/>
        </w:rPr>
      </w:pPr>
      <w:r w:rsidRPr="006C22F3">
        <w:rPr>
          <w:rFonts w:ascii="Times New Roman" w:hAnsi="Times New Roman" w:cs="Times New Roman"/>
          <w:sz w:val="24"/>
          <w:szCs w:val="24"/>
        </w:rPr>
        <w:t>Človek a svet práce</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Umenie a kultúra</w:t>
      </w:r>
    </w:p>
    <w:p w:rsidR="0080787F" w:rsidRPr="00523261" w:rsidRDefault="0080787F" w:rsidP="0080787F">
      <w:pPr>
        <w:numPr>
          <w:ilvl w:val="0"/>
          <w:numId w:val="15"/>
        </w:numPr>
        <w:spacing w:after="0" w:line="288" w:lineRule="auto"/>
        <w:jc w:val="both"/>
        <w:rPr>
          <w:rFonts w:ascii="Times New Roman" w:hAnsi="Times New Roman" w:cs="Times New Roman"/>
          <w:sz w:val="24"/>
          <w:szCs w:val="24"/>
        </w:rPr>
      </w:pPr>
      <w:r w:rsidRPr="00523261">
        <w:rPr>
          <w:rFonts w:ascii="Times New Roman" w:hAnsi="Times New Roman" w:cs="Times New Roman"/>
          <w:sz w:val="24"/>
          <w:szCs w:val="24"/>
        </w:rPr>
        <w:t>Zdravie a</w:t>
      </w:r>
      <w:r w:rsidR="00EA53E4" w:rsidRPr="00523261">
        <w:rPr>
          <w:rFonts w:ascii="Times New Roman" w:hAnsi="Times New Roman" w:cs="Times New Roman"/>
          <w:sz w:val="24"/>
          <w:szCs w:val="24"/>
        </w:rPr>
        <w:t> </w:t>
      </w:r>
      <w:r w:rsidRPr="00523261">
        <w:rPr>
          <w:rFonts w:ascii="Times New Roman" w:hAnsi="Times New Roman" w:cs="Times New Roman"/>
          <w:sz w:val="24"/>
          <w:szCs w:val="24"/>
        </w:rPr>
        <w:t>pohyb</w:t>
      </w:r>
    </w:p>
    <w:p w:rsidR="00EA53E4" w:rsidRPr="00523261" w:rsidRDefault="00EA53E4" w:rsidP="00EA53E4">
      <w:pPr>
        <w:spacing w:after="0" w:line="288" w:lineRule="auto"/>
        <w:ind w:left="720"/>
        <w:jc w:val="both"/>
        <w:rPr>
          <w:rFonts w:ascii="Times New Roman" w:hAnsi="Times New Roman" w:cs="Times New Roman"/>
          <w:sz w:val="24"/>
          <w:szCs w:val="24"/>
        </w:rPr>
      </w:pPr>
    </w:p>
    <w:p w:rsidR="00C5224F" w:rsidRPr="00523261" w:rsidRDefault="00C94FD1" w:rsidP="00C5224F">
      <w:pPr>
        <w:outlineLvl w:val="0"/>
        <w:rPr>
          <w:rFonts w:ascii="Times New Roman" w:hAnsi="Times New Roman" w:cs="Times New Roman"/>
          <w:sz w:val="24"/>
          <w:szCs w:val="24"/>
          <w:u w:val="single"/>
        </w:rPr>
      </w:pPr>
      <w:r w:rsidRPr="00523261">
        <w:rPr>
          <w:rFonts w:ascii="Times New Roman" w:hAnsi="Times New Roman" w:cs="Times New Roman"/>
          <w:b/>
          <w:bCs/>
          <w:sz w:val="24"/>
          <w:szCs w:val="24"/>
        </w:rPr>
        <w:t xml:space="preserve">     </w:t>
      </w:r>
      <w:r w:rsidR="00C5224F" w:rsidRPr="00523261">
        <w:rPr>
          <w:rFonts w:ascii="Times New Roman" w:hAnsi="Times New Roman" w:cs="Times New Roman"/>
          <w:b/>
          <w:bCs/>
          <w:sz w:val="24"/>
          <w:szCs w:val="24"/>
          <w:u w:val="single"/>
        </w:rPr>
        <w:t>Zhodnotenie dosiahnutej úrovne osobnostného rozvoja detí</w:t>
      </w:r>
      <w:r w:rsidR="00C5224F" w:rsidRPr="00523261">
        <w:rPr>
          <w:rFonts w:ascii="Times New Roman" w:hAnsi="Times New Roman" w:cs="Times New Roman"/>
          <w:sz w:val="24"/>
          <w:szCs w:val="24"/>
          <w:u w:val="single"/>
        </w:rPr>
        <w:t xml:space="preserve">. </w:t>
      </w:r>
      <w:r w:rsidR="00C5224F" w:rsidRPr="00523261">
        <w:rPr>
          <w:rFonts w:ascii="Times New Roman" w:hAnsi="Times New Roman" w:cs="Times New Roman"/>
          <w:sz w:val="24"/>
          <w:szCs w:val="24"/>
        </w:rPr>
        <w:br/>
      </w:r>
      <w:r w:rsidR="00C5224F" w:rsidRPr="00523261">
        <w:rPr>
          <w:rFonts w:ascii="Times New Roman" w:hAnsi="Times New Roman" w:cs="Times New Roman"/>
          <w:sz w:val="24"/>
          <w:szCs w:val="24"/>
        </w:rPr>
        <w:br/>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ZDRAVIE A POHYB</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Počas celého roka sa u detí zdokonaľoval pohyb a telesná zdatnosť. Deti správne ovládajú základné pohyby a postoje podľa pokynov - stoj, drep, kľak, sed, ľah. Ovládajú rôzne techniky lezenia, plazenia a preliezania, vedia manipulovať s náčiním - hádzať, chytať, podávať, preskakovať ... Ovládajú jednoduché akrobatické zručnosti, rytmicky správe </w:t>
      </w:r>
      <w:r w:rsidRPr="00523261">
        <w:rPr>
          <w:rFonts w:ascii="Times New Roman" w:hAnsi="Times New Roman" w:cs="Times New Roman"/>
          <w:sz w:val="24"/>
          <w:szCs w:val="24"/>
        </w:rPr>
        <w:lastRenderedPageBreak/>
        <w:t xml:space="preserve">využívajú tanečné kroky na hudobný sprievod. V súťaživých hrách sa deti učili dodržiavať zvolené pravidlá a bez ťažkosti zvládnu aj dlhšiu turistickú prechádzku. Deti dobre zvládli </w:t>
      </w:r>
      <w:r w:rsidR="006C22F3">
        <w:rPr>
          <w:rFonts w:ascii="Times New Roman" w:hAnsi="Times New Roman" w:cs="Times New Roman"/>
          <w:sz w:val="24"/>
          <w:szCs w:val="24"/>
        </w:rPr>
        <w:t>výcviky</w:t>
      </w:r>
      <w:r w:rsidRPr="00523261">
        <w:rPr>
          <w:rFonts w:ascii="Times New Roman" w:hAnsi="Times New Roman" w:cs="Times New Roman"/>
          <w:sz w:val="24"/>
          <w:szCs w:val="24"/>
        </w:rPr>
        <w:t xml:space="preserve"> - korčuliarsky, lyžiarsky, plavecký a in-</w:t>
      </w:r>
      <w:proofErr w:type="spellStart"/>
      <w:r w:rsidRPr="00523261">
        <w:rPr>
          <w:rFonts w:ascii="Times New Roman" w:hAnsi="Times New Roman" w:cs="Times New Roman"/>
          <w:sz w:val="24"/>
          <w:szCs w:val="24"/>
        </w:rPr>
        <w:t>line</w:t>
      </w:r>
      <w:proofErr w:type="spellEnd"/>
      <w:r w:rsidRPr="00523261">
        <w:rPr>
          <w:rFonts w:ascii="Times New Roman" w:hAnsi="Times New Roman" w:cs="Times New Roman"/>
          <w:sz w:val="24"/>
          <w:szCs w:val="24"/>
        </w:rPr>
        <w:t>.</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UMENIE A KULTÚRA</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oblasti výtvarná výchova sa u detí prebúdzal trvalý pozitívny vzťah k výtvarnému umeniu ako aj vzťah k životnému prostrediu. Počas výtvarných činností sme deti podporovali, aby samé zvládli zrealizovať svoje predstavy, nezasahovali sme do tvorby detí, ani im nepredkladali makety výtv. prác, ale umožňovali sme im vytvárať jedinečné individualizované diela v súlade s vlastnými predstavami. Všetky deti vedia kresliť postavu a jej typické časti, primerane vnímajú umelecké diela, ovládajú rôzne výtv. techniky.</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oblasti hudobnej výchovy sme sa snažili prebúdzať trvalý a pozitívny vzťah k hudbe a umeniu. Realizovali sme rytmický sprievod k </w:t>
      </w:r>
      <w:proofErr w:type="spellStart"/>
      <w:r w:rsidRPr="00523261">
        <w:rPr>
          <w:rFonts w:ascii="Times New Roman" w:hAnsi="Times New Roman" w:cs="Times New Roman"/>
          <w:sz w:val="24"/>
          <w:szCs w:val="24"/>
        </w:rPr>
        <w:t>riekankam</w:t>
      </w:r>
      <w:proofErr w:type="spellEnd"/>
      <w:r w:rsidRPr="00523261">
        <w:rPr>
          <w:rFonts w:ascii="Times New Roman" w:hAnsi="Times New Roman" w:cs="Times New Roman"/>
          <w:sz w:val="24"/>
          <w:szCs w:val="24"/>
        </w:rPr>
        <w:t xml:space="preserve"> a</w:t>
      </w:r>
      <w:r w:rsidR="006C22F3">
        <w:rPr>
          <w:rFonts w:ascii="Times New Roman" w:hAnsi="Times New Roman" w:cs="Times New Roman"/>
          <w:sz w:val="24"/>
          <w:szCs w:val="24"/>
        </w:rPr>
        <w:t> </w:t>
      </w:r>
      <w:r w:rsidRPr="00523261">
        <w:rPr>
          <w:rFonts w:ascii="Times New Roman" w:hAnsi="Times New Roman" w:cs="Times New Roman"/>
          <w:sz w:val="24"/>
          <w:szCs w:val="24"/>
        </w:rPr>
        <w:t>piesňam</w:t>
      </w:r>
      <w:r w:rsidR="006C22F3">
        <w:rPr>
          <w:rFonts w:ascii="Times New Roman" w:hAnsi="Times New Roman" w:cs="Times New Roman"/>
          <w:sz w:val="24"/>
          <w:szCs w:val="24"/>
        </w:rPr>
        <w:t>,</w:t>
      </w:r>
      <w:r w:rsidRPr="00523261">
        <w:rPr>
          <w:rFonts w:ascii="Times New Roman" w:hAnsi="Times New Roman" w:cs="Times New Roman"/>
          <w:sz w:val="24"/>
          <w:szCs w:val="24"/>
        </w:rPr>
        <w:t xml:space="preserve"> ako aj nácviky rôznych piesni. Dostatočne sme využívali hudobné nástroje </w:t>
      </w:r>
      <w:proofErr w:type="spellStart"/>
      <w:r w:rsidRPr="00523261">
        <w:rPr>
          <w:rFonts w:ascii="Times New Roman" w:hAnsi="Times New Roman" w:cs="Times New Roman"/>
          <w:sz w:val="24"/>
          <w:szCs w:val="24"/>
        </w:rPr>
        <w:t>Orffovho</w:t>
      </w:r>
      <w:proofErr w:type="spellEnd"/>
      <w:r w:rsidRPr="00523261">
        <w:rPr>
          <w:rFonts w:ascii="Times New Roman" w:hAnsi="Times New Roman" w:cs="Times New Roman"/>
          <w:sz w:val="24"/>
          <w:szCs w:val="24"/>
        </w:rPr>
        <w:t xml:space="preserve">  </w:t>
      </w:r>
      <w:proofErr w:type="spellStart"/>
      <w:r w:rsidRPr="00523261">
        <w:rPr>
          <w:rFonts w:ascii="Times New Roman" w:hAnsi="Times New Roman" w:cs="Times New Roman"/>
          <w:sz w:val="24"/>
          <w:szCs w:val="24"/>
        </w:rPr>
        <w:t>inštrumentáru</w:t>
      </w:r>
      <w:proofErr w:type="spellEnd"/>
      <w:r w:rsidRPr="00523261">
        <w:rPr>
          <w:rFonts w:ascii="Times New Roman" w:hAnsi="Times New Roman" w:cs="Times New Roman"/>
          <w:sz w:val="24"/>
          <w:szCs w:val="24"/>
        </w:rPr>
        <w:t>, čím sa naučili zvládnuť jednoduché inštrumentálne sprievody. Aktívne počúvali hudobné skladby pre deti, piesne a spev učiteľky, vyjadrovali zážitky s hudby. Počas roka sa naučili v jednoduchých choreografiách imitovať pohyb.</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ČLOVEK A SVET  PRÁCE</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Viedli sme deti k tomu, aby vhodne využívali či spracovávali materiál</w:t>
      </w:r>
      <w:r w:rsidR="009A2AAF">
        <w:rPr>
          <w:rFonts w:ascii="Times New Roman" w:hAnsi="Times New Roman" w:cs="Times New Roman"/>
          <w:sz w:val="24"/>
          <w:szCs w:val="24"/>
        </w:rPr>
        <w:t>y</w:t>
      </w:r>
      <w:r w:rsidRPr="00523261">
        <w:rPr>
          <w:rFonts w:ascii="Times New Roman" w:hAnsi="Times New Roman" w:cs="Times New Roman"/>
          <w:sz w:val="24"/>
          <w:szCs w:val="24"/>
        </w:rPr>
        <w:t xml:space="preserve"> pri modelovaní objektov alebo pri výrobe jednoduchých nástrojov. Deti sa naučili chápať technický náčrt, ako aj návod na vytvorenie predmetu. Deti pracovali podľa jednoduchého kresleného postupu, vytvorili jednoduchý výrobok a pomenovali ho, aj jeho účel. Poznajú základnú pracovnú náplň vybraných profesií – lekár, šofér, učiteľ, policajt... a niektoré tradičné remeslá.</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ČLOVEK A SPOLOČNOSŤ</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časti orientácia v čase sa deti naučili opísať režim dňa, správne používať pojmy – včera, dnes, zajtra. Deti poznali ročné obdobia, vedeli koľko majú rokov a väčšina detí poznala mesiac, deň, rok svojho narodenia. Deti sa orientovali na elementárnej úrovni v časových vzťahoch dňa, týždňa, mesiaca a roka.</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časti orientácia v okolí vedeli deti opísať interiér či exteriér našej materskej školy alebo inej známej budovy. Vedeli opísať známe trasy na základe orientačných bodov, poznali adresu svojho bydliska. Deti poznali verejné inštitúcie a služby vo svojom okolí a tiež aj účel, na ktorý slúžia - obchod, polícia, pošta, hasiči, lekár....</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V časti dopravná výchova boli deti oboznámené s nebezpečenstvom súvisiacim s cestnou premávkou, poznali a dodržiavali základné pravidlá správania sa chodcov, cyklistov, </w:t>
      </w:r>
      <w:proofErr w:type="spellStart"/>
      <w:r w:rsidRPr="00523261">
        <w:rPr>
          <w:rFonts w:ascii="Times New Roman" w:hAnsi="Times New Roman" w:cs="Times New Roman"/>
          <w:sz w:val="24"/>
          <w:szCs w:val="24"/>
        </w:rPr>
        <w:t>kolobežkárov</w:t>
      </w:r>
      <w:proofErr w:type="spellEnd"/>
      <w:r w:rsidRPr="00523261">
        <w:rPr>
          <w:rFonts w:ascii="Times New Roman" w:hAnsi="Times New Roman" w:cs="Times New Roman"/>
          <w:sz w:val="24"/>
          <w:szCs w:val="24"/>
        </w:rPr>
        <w:t xml:space="preserve"> a korčuliarov. Poznali rôzne druhy dopravných prostriedkov a význam dopravných značiek, najmä tých, ktoré sa nachádzajú na dopravnom ihrisku našej materskej školy. Spolupracovali sme s Mestskou políciou ako aj s SOŠ PZ v Pezinku.</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lastRenderedPageBreak/>
        <w:t>V časti geografia okolia deti používali pojmy – vrch, les, pole, lúka, potok, rieka, jazero, rybník. Poznali najznámejšie prírodné krásy našej vlasti – Vysoké Tatry, Dunaj... Deti vhodne používali prosbu, poďakovanie, ospravedlnenie, rešpektujú dohodnuté pravidlá spoločensky prijateľného správania a primerane k svojmu veku vedeli identifikovať pozitívne i negatívne ľudské vlastnosti.</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ČLOVEK A PRÍRODA</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Deti rozlišovali rôznorodosť rastlinnej ríše, poznali potravinov</w:t>
      </w:r>
      <w:r w:rsidR="009A2AAF">
        <w:rPr>
          <w:rFonts w:ascii="Times New Roman" w:hAnsi="Times New Roman" w:cs="Times New Roman"/>
          <w:sz w:val="24"/>
          <w:szCs w:val="24"/>
        </w:rPr>
        <w:t>é</w:t>
      </w:r>
      <w:r w:rsidRPr="00523261">
        <w:rPr>
          <w:rFonts w:ascii="Times New Roman" w:hAnsi="Times New Roman" w:cs="Times New Roman"/>
          <w:sz w:val="24"/>
          <w:szCs w:val="24"/>
        </w:rPr>
        <w:t xml:space="preserve"> a</w:t>
      </w:r>
      <w:r w:rsidR="009A2AAF">
        <w:rPr>
          <w:rFonts w:ascii="Times New Roman" w:hAnsi="Times New Roman" w:cs="Times New Roman"/>
          <w:sz w:val="24"/>
          <w:szCs w:val="24"/>
        </w:rPr>
        <w:t> </w:t>
      </w:r>
      <w:r w:rsidRPr="00523261">
        <w:rPr>
          <w:rFonts w:ascii="Times New Roman" w:hAnsi="Times New Roman" w:cs="Times New Roman"/>
          <w:sz w:val="24"/>
          <w:szCs w:val="24"/>
        </w:rPr>
        <w:t>technick</w:t>
      </w:r>
      <w:r w:rsidR="009A2AAF">
        <w:rPr>
          <w:rFonts w:ascii="Times New Roman" w:hAnsi="Times New Roman" w:cs="Times New Roman"/>
          <w:sz w:val="24"/>
          <w:szCs w:val="24"/>
        </w:rPr>
        <w:t>é spracovanie</w:t>
      </w:r>
      <w:r w:rsidRPr="00523261">
        <w:rPr>
          <w:rFonts w:ascii="Times New Roman" w:hAnsi="Times New Roman" w:cs="Times New Roman"/>
          <w:sz w:val="24"/>
          <w:szCs w:val="24"/>
        </w:rPr>
        <w:t xml:space="preserve"> niektorých úžitkových rastlín a húb. Rozpoznali vybrané poľnohospodárske rastliny, rôzne druhy ovocia a zeleniny. Vedeli opísať podmienky zabezpečujúce klíčenie a rast rastlín. Identifikovali rôznorodosť živočíšnej ríše, rozlišovali niektoré životné prejavy živočíchov. Na základe pozorovania deti poznali rozdiely medzi živočíchmi v spôsobe ich pohybu, vedeli že, rôzne druhy živočíchov vyžadujú pre svoj život rôzne druhy potravy. Rozoznávali </w:t>
      </w:r>
      <w:proofErr w:type="spellStart"/>
      <w:r w:rsidRPr="00523261">
        <w:rPr>
          <w:rFonts w:ascii="Times New Roman" w:hAnsi="Times New Roman" w:cs="Times New Roman"/>
          <w:sz w:val="24"/>
          <w:szCs w:val="24"/>
        </w:rPr>
        <w:t>mláďaťá</w:t>
      </w:r>
      <w:proofErr w:type="spellEnd"/>
      <w:r w:rsidRPr="00523261">
        <w:rPr>
          <w:rFonts w:ascii="Times New Roman" w:hAnsi="Times New Roman" w:cs="Times New Roman"/>
          <w:sz w:val="24"/>
          <w:szCs w:val="24"/>
        </w:rPr>
        <w:t xml:space="preserve"> vybraných živočíšnych druhov a vedeli opísať starostlivosť o </w:t>
      </w:r>
      <w:proofErr w:type="spellStart"/>
      <w:r w:rsidRPr="00523261">
        <w:rPr>
          <w:rFonts w:ascii="Times New Roman" w:hAnsi="Times New Roman" w:cs="Times New Roman"/>
          <w:sz w:val="24"/>
          <w:szCs w:val="24"/>
        </w:rPr>
        <w:t>ne</w:t>
      </w:r>
      <w:proofErr w:type="spellEnd"/>
      <w:r w:rsidRPr="00523261">
        <w:rPr>
          <w:rFonts w:ascii="Times New Roman" w:hAnsi="Times New Roman" w:cs="Times New Roman"/>
          <w:sz w:val="24"/>
          <w:szCs w:val="24"/>
        </w:rPr>
        <w:t>. Deti vedeli opísať ľudské telo v základných anatomických kategóriách. Poznali základné fyziologické funkcie ľudského tela – dýchanie, trávenie, pohyb, krvný obeh, zmyslové vnímanie.</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oblasti neživej prírody vedeli deti uviesť príklady, kde v prírode sa nachádza voda, poznali význam vody pre rastliny, živočíchy a človeka. Vedeli uviesť príklady javov, v ktorých je možné vnímať vzduch, vietor, prievan... Poznali že zem je súčasťou vesmíru, identifikujú hviezdy, slnko, mesiac ako aj telesá vo vesmíre.</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MATEMATIKA A PRÁCA S INFORMÁCIAMI</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Deti vedeli vymenovať čísla do 10 tak, ako idú za sebou, vedeli počítaním určiť počet predmetov v skupine. Deti vytvárali skupiny predpísaných predmetov určených počtom a zo skupiny predmetov oddelili skupinu s určeným počtom. Deti správne určovali dve skupiny, v ktorej je viac, v ktorej je menej, alebo rovnako podľa predmetov bez určovania ich počtu. Deti označovali objekt na základe popisu polohy pomocou slov a slovných spojení – hore, dole, vpredu, vzadu, nad, pod, za, medzi, na kom - čom, v kom – čo, vpravo, vľavo, v rohu, v strede, vedeli opísať polohu, objekt, umiestniť predmet podľa pokynov. Určovali, pomenovávali a vymodelovali guľu, kocku, valec a v skupine útvarov identifikovali kruh, štvorec, obdĺžnik, trojuholník. Nakreslili, rozlíšili a pomenovali rovnú a krivú čiaru. Odhadom aj meraním porovnávali dva predmety podľa veľkosti určeného rozmeru – dĺžka, výška, šírka, hrúbka a výsledok porovnania vyslovili pomocou stupňovania prídavných mien – dlhší, kratší, širší, nižší, užší.</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V usporiadanom rade určovali objekt na základe slov – prvý, druhý, tretí, posledný, predposledný, pred, za, hneď pred, hneď za a opísali polohu predmetov v usporiadanom rade a umiestnili v ňom predmet podľa pokynov.</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JAZYK A KOMUNIKÁCIA</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Väčšina detí vyslovovala správne, zreteľne a plynule všetky hlásky a hláskové skupiny. Učili sme deti gramaticky správne formulovať jednoduché i rozvité vety a súvetia. Deti  vedeli </w:t>
      </w:r>
      <w:r w:rsidRPr="00523261">
        <w:rPr>
          <w:rFonts w:ascii="Times New Roman" w:hAnsi="Times New Roman" w:cs="Times New Roman"/>
          <w:sz w:val="24"/>
          <w:szCs w:val="24"/>
        </w:rPr>
        <w:lastRenderedPageBreak/>
        <w:t>vlastnými slovami vysvetliť význam slov, ktoré poznajú. Odpovedali na otázky vyplývajúce z textu – udalosť, dej, fakty, informácie, vedeli stručne reprodukovať obsah prečítaného textu.</w:t>
      </w:r>
    </w:p>
    <w:p w:rsidR="00C5224F" w:rsidRPr="00523261" w:rsidRDefault="00C5224F" w:rsidP="00C5224F">
      <w:pPr>
        <w:outlineLvl w:val="0"/>
        <w:rPr>
          <w:rFonts w:ascii="Times New Roman" w:hAnsi="Times New Roman" w:cs="Times New Roman"/>
          <w:sz w:val="24"/>
          <w:szCs w:val="24"/>
        </w:rPr>
      </w:pPr>
      <w:r w:rsidRPr="00523261">
        <w:rPr>
          <w:rFonts w:ascii="Times New Roman" w:hAnsi="Times New Roman" w:cs="Times New Roman"/>
          <w:sz w:val="24"/>
          <w:szCs w:val="24"/>
        </w:rPr>
        <w:t xml:space="preserve">Vedeli uvažovať nad informáciami prezentovanými prostredníctvom </w:t>
      </w:r>
      <w:proofErr w:type="spellStart"/>
      <w:r w:rsidRPr="00523261">
        <w:rPr>
          <w:rFonts w:ascii="Times New Roman" w:hAnsi="Times New Roman" w:cs="Times New Roman"/>
          <w:sz w:val="24"/>
          <w:szCs w:val="24"/>
        </w:rPr>
        <w:t>informačno</w:t>
      </w:r>
      <w:proofErr w:type="spellEnd"/>
      <w:r w:rsidRPr="00523261">
        <w:rPr>
          <w:rFonts w:ascii="Times New Roman" w:hAnsi="Times New Roman" w:cs="Times New Roman"/>
          <w:sz w:val="24"/>
          <w:szCs w:val="24"/>
        </w:rPr>
        <w:t xml:space="preserve"> – komunikačných technológií. Obsahy a zážitky z čítania deti vyjadrovali vo výtvarných činnostiach, dramatických a </w:t>
      </w:r>
      <w:proofErr w:type="spellStart"/>
      <w:r w:rsidRPr="00523261">
        <w:rPr>
          <w:rFonts w:ascii="Times New Roman" w:hAnsi="Times New Roman" w:cs="Times New Roman"/>
          <w:sz w:val="24"/>
          <w:szCs w:val="24"/>
        </w:rPr>
        <w:t>hudobno</w:t>
      </w:r>
      <w:proofErr w:type="spellEnd"/>
      <w:r w:rsidRPr="00523261">
        <w:rPr>
          <w:rFonts w:ascii="Times New Roman" w:hAnsi="Times New Roman" w:cs="Times New Roman"/>
          <w:sz w:val="24"/>
          <w:szCs w:val="24"/>
        </w:rPr>
        <w:t xml:space="preserve"> – pohybových činnostiach. Básňou a prozaickými žánrami poznali rozdiel medzi fiktívnymi a skutočnými príbehmi zo života. Vedeli rozprávať jednoduchý príbeh na základe ilustrácie. Deti používali knihu správnym spôsobom. Identifikovali niektoré písmena abecedy. Pomocou rytmického sprievodcu rozčleň</w:t>
      </w:r>
      <w:r w:rsidR="009A2AAF">
        <w:rPr>
          <w:rFonts w:ascii="Times New Roman" w:hAnsi="Times New Roman" w:cs="Times New Roman"/>
          <w:sz w:val="24"/>
          <w:szCs w:val="24"/>
        </w:rPr>
        <w:t>ovali</w:t>
      </w:r>
      <w:r w:rsidRPr="00523261">
        <w:rPr>
          <w:rFonts w:ascii="Times New Roman" w:hAnsi="Times New Roman" w:cs="Times New Roman"/>
          <w:sz w:val="24"/>
          <w:szCs w:val="24"/>
        </w:rPr>
        <w:t xml:space="preserve"> zvolené slova na slabiky a vedia sa rozhodnúť, ktoré slová sa rýmujú.</w:t>
      </w:r>
    </w:p>
    <w:p w:rsidR="00EC6266" w:rsidRPr="00523261" w:rsidRDefault="00C5224F" w:rsidP="00414140">
      <w:pPr>
        <w:outlineLvl w:val="0"/>
        <w:rPr>
          <w:rFonts w:ascii="Times New Roman" w:hAnsi="Times New Roman" w:cs="Times New Roman"/>
          <w:b/>
          <w:sz w:val="24"/>
          <w:szCs w:val="24"/>
          <w:lang w:val="cs-CZ"/>
        </w:rPr>
      </w:pPr>
      <w:r w:rsidRPr="00523261">
        <w:rPr>
          <w:rFonts w:ascii="Times New Roman" w:hAnsi="Times New Roman" w:cs="Times New Roman"/>
          <w:sz w:val="24"/>
          <w:szCs w:val="24"/>
        </w:rPr>
        <w:t xml:space="preserve">Deti kreslili </w:t>
      </w:r>
      <w:proofErr w:type="spellStart"/>
      <w:r w:rsidRPr="00523261">
        <w:rPr>
          <w:rFonts w:ascii="Times New Roman" w:hAnsi="Times New Roman" w:cs="Times New Roman"/>
          <w:sz w:val="24"/>
          <w:szCs w:val="24"/>
        </w:rPr>
        <w:t>grafomotorické</w:t>
      </w:r>
      <w:proofErr w:type="spellEnd"/>
      <w:r w:rsidRPr="00523261">
        <w:rPr>
          <w:rFonts w:ascii="Times New Roman" w:hAnsi="Times New Roman" w:cs="Times New Roman"/>
          <w:sz w:val="24"/>
          <w:szCs w:val="24"/>
        </w:rPr>
        <w:t xml:space="preserve"> prvky vyžadujúce pohyb dlane a prstov, </w:t>
      </w:r>
      <w:r w:rsidR="009A2AAF">
        <w:rPr>
          <w:rFonts w:ascii="Times New Roman" w:hAnsi="Times New Roman" w:cs="Times New Roman"/>
          <w:sz w:val="24"/>
          <w:szCs w:val="24"/>
        </w:rPr>
        <w:t xml:space="preserve">ako aj </w:t>
      </w:r>
      <w:r w:rsidRPr="00523261">
        <w:rPr>
          <w:rFonts w:ascii="Times New Roman" w:hAnsi="Times New Roman" w:cs="Times New Roman"/>
          <w:sz w:val="24"/>
          <w:szCs w:val="24"/>
        </w:rPr>
        <w:t>pohyb zápästia. Deti sme usmerňovali tak, aby pri kreslení a </w:t>
      </w:r>
      <w:proofErr w:type="spellStart"/>
      <w:r w:rsidRPr="00523261">
        <w:rPr>
          <w:rFonts w:ascii="Times New Roman" w:hAnsi="Times New Roman" w:cs="Times New Roman"/>
          <w:sz w:val="24"/>
          <w:szCs w:val="24"/>
        </w:rPr>
        <w:t>grafomotorických</w:t>
      </w:r>
      <w:proofErr w:type="spellEnd"/>
      <w:r w:rsidRPr="00523261">
        <w:rPr>
          <w:rFonts w:ascii="Times New Roman" w:hAnsi="Times New Roman" w:cs="Times New Roman"/>
          <w:sz w:val="24"/>
          <w:szCs w:val="24"/>
        </w:rPr>
        <w:t xml:space="preserve"> činnostiach sedeli vzpriamene a vzdialenosť očí od podložky bola primeraná, aby pri </w:t>
      </w:r>
      <w:proofErr w:type="spellStart"/>
      <w:r w:rsidRPr="00523261">
        <w:rPr>
          <w:rFonts w:ascii="Times New Roman" w:hAnsi="Times New Roman" w:cs="Times New Roman"/>
          <w:sz w:val="24"/>
          <w:szCs w:val="24"/>
        </w:rPr>
        <w:t>grafomotorických</w:t>
      </w:r>
      <w:proofErr w:type="spellEnd"/>
      <w:r w:rsidRPr="00523261">
        <w:rPr>
          <w:rFonts w:ascii="Times New Roman" w:hAnsi="Times New Roman" w:cs="Times New Roman"/>
          <w:sz w:val="24"/>
          <w:szCs w:val="24"/>
        </w:rPr>
        <w:t xml:space="preserve"> činnostiach držali ceruzku správnym spôsobom a vyvíjali primeranú intenzitu tlaku na podložku.</w:t>
      </w:r>
    </w:p>
    <w:p w:rsidR="00EC6266" w:rsidRPr="00523261" w:rsidRDefault="00EC6266" w:rsidP="00EC6266">
      <w:pPr>
        <w:jc w:val="both"/>
        <w:rPr>
          <w:rFonts w:ascii="Times New Roman" w:hAnsi="Times New Roman" w:cs="Times New Roman"/>
          <w:b/>
          <w:sz w:val="24"/>
          <w:szCs w:val="24"/>
          <w:lang w:val="cs-CZ"/>
        </w:rPr>
      </w:pPr>
      <w:proofErr w:type="spellStart"/>
      <w:r w:rsidRPr="00523261">
        <w:rPr>
          <w:rFonts w:ascii="Times New Roman" w:hAnsi="Times New Roman" w:cs="Times New Roman"/>
          <w:b/>
          <w:sz w:val="24"/>
          <w:szCs w:val="24"/>
          <w:lang w:val="cs-CZ"/>
        </w:rPr>
        <w:t>Východiská</w:t>
      </w:r>
      <w:proofErr w:type="spellEnd"/>
      <w:r w:rsidRPr="00523261">
        <w:rPr>
          <w:rFonts w:ascii="Times New Roman" w:hAnsi="Times New Roman" w:cs="Times New Roman"/>
          <w:b/>
          <w:sz w:val="24"/>
          <w:szCs w:val="24"/>
          <w:lang w:val="cs-CZ"/>
        </w:rPr>
        <w:t>:</w:t>
      </w:r>
    </w:p>
    <w:p w:rsidR="00EC6266" w:rsidRPr="00523261" w:rsidRDefault="00EC6266" w:rsidP="00EC6266">
      <w:pPr>
        <w:jc w:val="both"/>
        <w:rPr>
          <w:rFonts w:ascii="Times New Roman" w:hAnsi="Times New Roman" w:cs="Times New Roman"/>
          <w:sz w:val="24"/>
          <w:szCs w:val="24"/>
          <w:lang w:val="cs-CZ"/>
        </w:rPr>
      </w:pPr>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pokračovať</w:t>
      </w:r>
      <w:proofErr w:type="spellEnd"/>
      <w:r w:rsidRPr="00523261">
        <w:rPr>
          <w:rFonts w:ascii="Times New Roman" w:hAnsi="Times New Roman" w:cs="Times New Roman"/>
          <w:sz w:val="24"/>
          <w:szCs w:val="24"/>
          <w:lang w:val="cs-CZ"/>
        </w:rPr>
        <w:t xml:space="preserve"> v </w:t>
      </w:r>
      <w:proofErr w:type="spellStart"/>
      <w:r w:rsidRPr="00523261">
        <w:rPr>
          <w:rFonts w:ascii="Times New Roman" w:hAnsi="Times New Roman" w:cs="Times New Roman"/>
          <w:sz w:val="24"/>
          <w:szCs w:val="24"/>
          <w:lang w:val="cs-CZ"/>
        </w:rPr>
        <w:t>plnení</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rozbehnutých</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projektov</w:t>
      </w:r>
      <w:proofErr w:type="spellEnd"/>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dávať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dôraz</w:t>
      </w:r>
      <w:proofErr w:type="spellEnd"/>
      <w:r w:rsidRPr="00523261">
        <w:rPr>
          <w:rFonts w:ascii="Times New Roman" w:hAnsi="Times New Roman" w:cs="Times New Roman"/>
          <w:sz w:val="24"/>
          <w:szCs w:val="24"/>
          <w:lang w:val="cs-CZ"/>
        </w:rPr>
        <w:t xml:space="preserve"> na </w:t>
      </w:r>
      <w:proofErr w:type="spellStart"/>
      <w:r w:rsidRPr="00523261">
        <w:rPr>
          <w:rFonts w:ascii="Times New Roman" w:hAnsi="Times New Roman" w:cs="Times New Roman"/>
          <w:sz w:val="24"/>
          <w:szCs w:val="24"/>
          <w:lang w:val="cs-CZ"/>
        </w:rPr>
        <w:t>grafomotoriku</w:t>
      </w:r>
      <w:proofErr w:type="spellEnd"/>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 xml:space="preserve">-poradenská </w:t>
      </w:r>
      <w:proofErr w:type="spellStart"/>
      <w:r w:rsidRPr="00523261">
        <w:rPr>
          <w:rFonts w:ascii="Times New Roman" w:hAnsi="Times New Roman" w:cs="Times New Roman"/>
          <w:sz w:val="24"/>
          <w:szCs w:val="24"/>
          <w:lang w:val="cs-CZ"/>
        </w:rPr>
        <w:t>činnosť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smerom</w:t>
      </w:r>
      <w:proofErr w:type="spellEnd"/>
      <w:r w:rsidRPr="00523261">
        <w:rPr>
          <w:rFonts w:ascii="Times New Roman" w:hAnsi="Times New Roman" w:cs="Times New Roman"/>
          <w:sz w:val="24"/>
          <w:szCs w:val="24"/>
          <w:lang w:val="cs-CZ"/>
        </w:rPr>
        <w:t xml:space="preserve"> k </w:t>
      </w:r>
      <w:proofErr w:type="spellStart"/>
      <w:r w:rsidRPr="00523261">
        <w:rPr>
          <w:rFonts w:ascii="Times New Roman" w:hAnsi="Times New Roman" w:cs="Times New Roman"/>
          <w:sz w:val="24"/>
          <w:szCs w:val="24"/>
          <w:lang w:val="cs-CZ"/>
        </w:rPr>
        <w:t>rodičom</w:t>
      </w:r>
      <w:proofErr w:type="spellEnd"/>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podporovať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vzdelávanie</w:t>
      </w:r>
      <w:proofErr w:type="spellEnd"/>
      <w:r w:rsidRPr="00523261">
        <w:rPr>
          <w:rFonts w:ascii="Times New Roman" w:hAnsi="Times New Roman" w:cs="Times New Roman"/>
          <w:sz w:val="24"/>
          <w:szCs w:val="24"/>
          <w:lang w:val="cs-CZ"/>
        </w:rPr>
        <w:t xml:space="preserve"> učitelek v rámci </w:t>
      </w:r>
      <w:proofErr w:type="spellStart"/>
      <w:r w:rsidRPr="00523261">
        <w:rPr>
          <w:rFonts w:ascii="Times New Roman" w:hAnsi="Times New Roman" w:cs="Times New Roman"/>
          <w:sz w:val="24"/>
          <w:szCs w:val="24"/>
          <w:lang w:val="cs-CZ"/>
        </w:rPr>
        <w:t>kariérneho</w:t>
      </w:r>
      <w:proofErr w:type="spellEnd"/>
      <w:r w:rsidRPr="00523261">
        <w:rPr>
          <w:rFonts w:ascii="Times New Roman" w:hAnsi="Times New Roman" w:cs="Times New Roman"/>
          <w:sz w:val="24"/>
          <w:szCs w:val="24"/>
          <w:lang w:val="cs-CZ"/>
        </w:rPr>
        <w:t xml:space="preserve"> rastu</w:t>
      </w:r>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zabezpečiť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deťom</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krúžkovú</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činnosť</w:t>
      </w:r>
      <w:proofErr w:type="spellEnd"/>
    </w:p>
    <w:p w:rsidR="00EC6266" w:rsidRPr="00523261" w:rsidRDefault="00EC6266" w:rsidP="00EC6266">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 xml:space="preserve">-v </w:t>
      </w:r>
      <w:proofErr w:type="spellStart"/>
      <w:r w:rsidRPr="00523261">
        <w:rPr>
          <w:rFonts w:ascii="Times New Roman" w:hAnsi="Times New Roman" w:cs="Times New Roman"/>
          <w:sz w:val="24"/>
          <w:szCs w:val="24"/>
          <w:lang w:val="cs-CZ"/>
        </w:rPr>
        <w:t>edukačných</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činnostiach</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využívať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evalváciu</w:t>
      </w:r>
      <w:proofErr w:type="spellEnd"/>
      <w:r w:rsidRPr="00523261">
        <w:rPr>
          <w:rFonts w:ascii="Times New Roman" w:hAnsi="Times New Roman" w:cs="Times New Roman"/>
          <w:sz w:val="24"/>
          <w:szCs w:val="24"/>
          <w:lang w:val="cs-CZ"/>
        </w:rPr>
        <w:t xml:space="preserve"> – </w:t>
      </w:r>
      <w:proofErr w:type="spellStart"/>
      <w:r w:rsidRPr="00523261">
        <w:rPr>
          <w:rFonts w:ascii="Times New Roman" w:hAnsi="Times New Roman" w:cs="Times New Roman"/>
          <w:sz w:val="24"/>
          <w:szCs w:val="24"/>
          <w:lang w:val="cs-CZ"/>
        </w:rPr>
        <w:t>hodnotenie</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deti</w:t>
      </w:r>
      <w:proofErr w:type="spellEnd"/>
      <w:r w:rsidRPr="00523261">
        <w:rPr>
          <w:rFonts w:ascii="Times New Roman" w:hAnsi="Times New Roman" w:cs="Times New Roman"/>
          <w:sz w:val="24"/>
          <w:szCs w:val="24"/>
          <w:lang w:val="cs-CZ"/>
        </w:rPr>
        <w:t xml:space="preserve"> a </w:t>
      </w:r>
      <w:proofErr w:type="spellStart"/>
      <w:r w:rsidRPr="00523261">
        <w:rPr>
          <w:rFonts w:ascii="Times New Roman" w:hAnsi="Times New Roman" w:cs="Times New Roman"/>
          <w:sz w:val="24"/>
          <w:szCs w:val="24"/>
          <w:lang w:val="cs-CZ"/>
        </w:rPr>
        <w:t>deťmi</w:t>
      </w:r>
      <w:proofErr w:type="spellEnd"/>
    </w:p>
    <w:p w:rsidR="00C5224F" w:rsidRPr="00523261" w:rsidRDefault="00EC6266" w:rsidP="00523261">
      <w:pPr>
        <w:jc w:val="both"/>
        <w:rPr>
          <w:rFonts w:ascii="Times New Roman" w:hAnsi="Times New Roman" w:cs="Times New Roman"/>
          <w:sz w:val="24"/>
          <w:szCs w:val="24"/>
          <w:lang w:val="cs-CZ"/>
        </w:rPr>
      </w:pPr>
      <w:r w:rsidRPr="00523261">
        <w:rPr>
          <w:rFonts w:ascii="Times New Roman" w:hAnsi="Times New Roman" w:cs="Times New Roman"/>
          <w:sz w:val="24"/>
          <w:szCs w:val="24"/>
          <w:lang w:val="cs-CZ"/>
        </w:rPr>
        <w:t>-</w:t>
      </w:r>
      <w:proofErr w:type="spellStart"/>
      <w:r w:rsidRPr="00523261">
        <w:rPr>
          <w:rFonts w:ascii="Times New Roman" w:hAnsi="Times New Roman" w:cs="Times New Roman"/>
          <w:sz w:val="24"/>
          <w:szCs w:val="24"/>
          <w:lang w:val="cs-CZ"/>
        </w:rPr>
        <w:t>zabezpečiť</w:t>
      </w:r>
      <w:proofErr w:type="spellEnd"/>
      <w:r w:rsidRPr="00523261">
        <w:rPr>
          <w:rFonts w:ascii="Times New Roman" w:hAnsi="Times New Roman" w:cs="Times New Roman"/>
          <w:sz w:val="24"/>
          <w:szCs w:val="24"/>
          <w:lang w:val="cs-CZ"/>
        </w:rPr>
        <w:t xml:space="preserve"> </w:t>
      </w:r>
      <w:proofErr w:type="spellStart"/>
      <w:r w:rsidRPr="00523261">
        <w:rPr>
          <w:rFonts w:ascii="Times New Roman" w:hAnsi="Times New Roman" w:cs="Times New Roman"/>
          <w:sz w:val="24"/>
          <w:szCs w:val="24"/>
          <w:lang w:val="cs-CZ"/>
        </w:rPr>
        <w:t>spoluprácu</w:t>
      </w:r>
      <w:proofErr w:type="spellEnd"/>
      <w:r w:rsidRPr="00523261">
        <w:rPr>
          <w:rFonts w:ascii="Times New Roman" w:hAnsi="Times New Roman" w:cs="Times New Roman"/>
          <w:sz w:val="24"/>
          <w:szCs w:val="24"/>
          <w:lang w:val="cs-CZ"/>
        </w:rPr>
        <w:t xml:space="preserve"> s </w:t>
      </w:r>
      <w:proofErr w:type="spellStart"/>
      <w:r w:rsidRPr="00523261">
        <w:rPr>
          <w:rFonts w:ascii="Times New Roman" w:hAnsi="Times New Roman" w:cs="Times New Roman"/>
          <w:sz w:val="24"/>
          <w:szCs w:val="24"/>
          <w:lang w:val="cs-CZ"/>
        </w:rPr>
        <w:t>inštitúciami</w:t>
      </w:r>
      <w:proofErr w:type="spellEnd"/>
    </w:p>
    <w:p w:rsidR="00C94FD1" w:rsidRPr="00523261" w:rsidRDefault="00C94FD1" w:rsidP="00C94FD1">
      <w:pPr>
        <w:jc w:val="both"/>
        <w:rPr>
          <w:rFonts w:ascii="Times New Roman" w:hAnsi="Times New Roman" w:cs="Times New Roman"/>
          <w:bCs/>
          <w:sz w:val="24"/>
          <w:szCs w:val="24"/>
        </w:rPr>
      </w:pPr>
    </w:p>
    <w:p w:rsidR="00EA53E4" w:rsidRPr="00523261" w:rsidRDefault="00C94FD1"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1</w:t>
      </w:r>
      <w:r w:rsidR="00BF3F60" w:rsidRPr="00523261">
        <w:rPr>
          <w:rFonts w:ascii="Times New Roman" w:hAnsi="Times New Roman" w:cs="Times New Roman"/>
          <w:b/>
          <w:bCs/>
          <w:sz w:val="24"/>
          <w:szCs w:val="24"/>
        </w:rPr>
        <w:t>3</w:t>
      </w:r>
      <w:r w:rsidRPr="00523261">
        <w:rPr>
          <w:rFonts w:ascii="Times New Roman" w:hAnsi="Times New Roman" w:cs="Times New Roman"/>
          <w:b/>
          <w:bCs/>
          <w:sz w:val="24"/>
          <w:szCs w:val="24"/>
        </w:rPr>
        <w:t xml:space="preserve">.) Údaje o finančnom a hmotnom zabezpečení výchovno-vzdelávacej činnosti materskej školy  </w:t>
      </w:r>
    </w:p>
    <w:p w:rsidR="00C94FD1" w:rsidRPr="00523261" w:rsidRDefault="00EA53E4" w:rsidP="00EA53E4">
      <w:pPr>
        <w:spacing w:after="0"/>
        <w:jc w:val="both"/>
        <w:rPr>
          <w:rFonts w:ascii="Times New Roman" w:hAnsi="Times New Roman" w:cs="Times New Roman"/>
          <w:sz w:val="24"/>
          <w:szCs w:val="24"/>
        </w:rPr>
      </w:pPr>
      <w:r w:rsidRPr="00523261">
        <w:rPr>
          <w:rFonts w:ascii="Times New Roman" w:hAnsi="Times New Roman" w:cs="Times New Roman"/>
          <w:b/>
          <w:bCs/>
          <w:sz w:val="24"/>
          <w:szCs w:val="24"/>
        </w:rPr>
        <w:t>(</w:t>
      </w:r>
      <w:r w:rsidR="00C94FD1" w:rsidRPr="00523261">
        <w:rPr>
          <w:rFonts w:ascii="Times New Roman" w:hAnsi="Times New Roman" w:cs="Times New Roman"/>
          <w:b/>
          <w:bCs/>
          <w:sz w:val="24"/>
          <w:szCs w:val="24"/>
        </w:rPr>
        <w:t xml:space="preserve"> </w:t>
      </w:r>
      <w:r w:rsidR="00C94FD1" w:rsidRPr="00523261">
        <w:rPr>
          <w:rFonts w:ascii="Times New Roman" w:hAnsi="Times New Roman" w:cs="Times New Roman"/>
          <w:bCs/>
          <w:sz w:val="24"/>
          <w:szCs w:val="24"/>
        </w:rPr>
        <w:t xml:space="preserve"> </w:t>
      </w:r>
      <w:r w:rsidRPr="00523261">
        <w:rPr>
          <w:rFonts w:ascii="Times New Roman" w:hAnsi="Times New Roman" w:cs="Times New Roman"/>
          <w:sz w:val="24"/>
          <w:szCs w:val="24"/>
        </w:rPr>
        <w:t xml:space="preserve">priložená Správa o hospodárení </w:t>
      </w:r>
      <w:r w:rsidRPr="00523261">
        <w:rPr>
          <w:rFonts w:ascii="Times New Roman" w:hAnsi="Times New Roman" w:cs="Times New Roman"/>
          <w:b/>
          <w:bCs/>
          <w:sz w:val="24"/>
          <w:szCs w:val="24"/>
        </w:rPr>
        <w:t>)</w:t>
      </w:r>
    </w:p>
    <w:p w:rsidR="00C94FD1" w:rsidRPr="00523261" w:rsidRDefault="00C94FD1" w:rsidP="00EA53E4">
      <w:pPr>
        <w:spacing w:after="0"/>
        <w:jc w:val="both"/>
        <w:rPr>
          <w:rFonts w:ascii="Times New Roman" w:hAnsi="Times New Roman" w:cs="Times New Roman"/>
          <w:sz w:val="24"/>
          <w:szCs w:val="24"/>
        </w:rPr>
      </w:pPr>
      <w:r w:rsidRPr="00523261">
        <w:rPr>
          <w:rFonts w:ascii="Times New Roman" w:hAnsi="Times New Roman" w:cs="Times New Roman"/>
          <w:sz w:val="24"/>
          <w:szCs w:val="24"/>
        </w:rPr>
        <w:t>Prikladám ako prílohu.</w:t>
      </w:r>
    </w:p>
    <w:p w:rsidR="00B84165" w:rsidRPr="00523261" w:rsidRDefault="00B84165" w:rsidP="00C94FD1">
      <w:pPr>
        <w:jc w:val="both"/>
        <w:rPr>
          <w:rFonts w:ascii="Times New Roman" w:hAnsi="Times New Roman" w:cs="Times New Roman"/>
          <w:b/>
          <w:bCs/>
          <w:sz w:val="24"/>
          <w:szCs w:val="24"/>
        </w:rPr>
      </w:pP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b/>
          <w:bCs/>
          <w:sz w:val="24"/>
          <w:szCs w:val="24"/>
        </w:rPr>
        <w:t>1</w:t>
      </w:r>
      <w:r w:rsidR="00BF3F60" w:rsidRPr="00523261">
        <w:rPr>
          <w:rFonts w:ascii="Times New Roman" w:hAnsi="Times New Roman" w:cs="Times New Roman"/>
          <w:b/>
          <w:bCs/>
          <w:sz w:val="24"/>
          <w:szCs w:val="24"/>
        </w:rPr>
        <w:t>4</w:t>
      </w:r>
      <w:r w:rsidRPr="00523261">
        <w:rPr>
          <w:rFonts w:ascii="Times New Roman" w:hAnsi="Times New Roman" w:cs="Times New Roman"/>
          <w:b/>
          <w:bCs/>
          <w:sz w:val="24"/>
          <w:szCs w:val="24"/>
        </w:rPr>
        <w:t xml:space="preserve">.) Cieľ, ktorý si materská škola určila v koncepčnom zámere rozvoja školy na príslušný školský rok a vyhodnotenie jeho plnenia  </w:t>
      </w:r>
      <w:r w:rsidRPr="00523261">
        <w:rPr>
          <w:rFonts w:ascii="Times New Roman" w:hAnsi="Times New Roman" w:cs="Times New Roman"/>
          <w:sz w:val="24"/>
          <w:szCs w:val="24"/>
        </w:rPr>
        <w:t xml:space="preserve"> </w:t>
      </w:r>
    </w:p>
    <w:p w:rsidR="00C94FD1" w:rsidRDefault="00BF3F60" w:rsidP="00C94FD1">
      <w:pPr>
        <w:jc w:val="both"/>
        <w:rPr>
          <w:rFonts w:ascii="Times New Roman" w:hAnsi="Times New Roman" w:cs="Times New Roman"/>
          <w:sz w:val="24"/>
          <w:szCs w:val="24"/>
        </w:rPr>
      </w:pPr>
      <w:r w:rsidRPr="00523261">
        <w:rPr>
          <w:rFonts w:ascii="Times New Roman" w:hAnsi="Times New Roman" w:cs="Times New Roman"/>
          <w:sz w:val="24"/>
          <w:szCs w:val="24"/>
        </w:rPr>
        <w:t>V školskom roku 202</w:t>
      </w:r>
      <w:r w:rsidR="00CD1568">
        <w:rPr>
          <w:rFonts w:ascii="Times New Roman" w:hAnsi="Times New Roman" w:cs="Times New Roman"/>
          <w:sz w:val="24"/>
          <w:szCs w:val="24"/>
        </w:rPr>
        <w:t>1</w:t>
      </w:r>
      <w:r w:rsidR="00C94FD1" w:rsidRPr="00523261">
        <w:rPr>
          <w:rFonts w:ascii="Times New Roman" w:hAnsi="Times New Roman" w:cs="Times New Roman"/>
          <w:sz w:val="24"/>
          <w:szCs w:val="24"/>
        </w:rPr>
        <w:t>/</w:t>
      </w:r>
      <w:r w:rsidR="004024C0" w:rsidRPr="00523261">
        <w:rPr>
          <w:rFonts w:ascii="Times New Roman" w:hAnsi="Times New Roman" w:cs="Times New Roman"/>
          <w:sz w:val="24"/>
          <w:szCs w:val="24"/>
        </w:rPr>
        <w:t>20</w:t>
      </w:r>
      <w:r w:rsidRPr="00523261">
        <w:rPr>
          <w:rFonts w:ascii="Times New Roman" w:hAnsi="Times New Roman" w:cs="Times New Roman"/>
          <w:sz w:val="24"/>
          <w:szCs w:val="24"/>
        </w:rPr>
        <w:t>2</w:t>
      </w:r>
      <w:r w:rsidR="00CD1568">
        <w:rPr>
          <w:rFonts w:ascii="Times New Roman" w:hAnsi="Times New Roman" w:cs="Times New Roman"/>
          <w:sz w:val="24"/>
          <w:szCs w:val="24"/>
        </w:rPr>
        <w:t>2</w:t>
      </w:r>
      <w:r w:rsidR="00C94FD1" w:rsidRPr="00523261">
        <w:rPr>
          <w:rFonts w:ascii="Times New Roman" w:hAnsi="Times New Roman" w:cs="Times New Roman"/>
          <w:sz w:val="24"/>
          <w:szCs w:val="24"/>
        </w:rPr>
        <w:t xml:space="preserve"> hlavnými úlohami boli :</w:t>
      </w:r>
    </w:p>
    <w:p w:rsidR="00CD1568" w:rsidRPr="00523261" w:rsidRDefault="00CD1568" w:rsidP="00C94FD1">
      <w:pPr>
        <w:jc w:val="both"/>
        <w:rPr>
          <w:rFonts w:ascii="Times New Roman" w:hAnsi="Times New Roman" w:cs="Times New Roman"/>
          <w:sz w:val="24"/>
          <w:szCs w:val="24"/>
        </w:rPr>
      </w:pPr>
    </w:p>
    <w:p w:rsidR="00C94FD1" w:rsidRPr="00523261" w:rsidRDefault="00C94FD1" w:rsidP="00C94FD1">
      <w:pPr>
        <w:numPr>
          <w:ilvl w:val="0"/>
          <w:numId w:val="10"/>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lastRenderedPageBreak/>
        <w:t>Plniť úlohy vyplývajúce z projektu Škola podporujúca pohodu a zdravie, Zdrav</w:t>
      </w:r>
      <w:r w:rsidR="00C5224F" w:rsidRPr="00523261">
        <w:rPr>
          <w:rFonts w:ascii="Times New Roman" w:hAnsi="Times New Roman" w:cs="Times New Roman"/>
          <w:sz w:val="24"/>
          <w:szCs w:val="24"/>
        </w:rPr>
        <w:t>é</w:t>
      </w:r>
      <w:r w:rsidRPr="00523261">
        <w:rPr>
          <w:rFonts w:ascii="Times New Roman" w:hAnsi="Times New Roman" w:cs="Times New Roman"/>
          <w:sz w:val="24"/>
          <w:szCs w:val="24"/>
        </w:rPr>
        <w:t xml:space="preserve"> </w:t>
      </w:r>
      <w:r w:rsidR="00C5224F" w:rsidRPr="00523261">
        <w:rPr>
          <w:rFonts w:ascii="Times New Roman" w:hAnsi="Times New Roman" w:cs="Times New Roman"/>
          <w:sz w:val="24"/>
          <w:szCs w:val="24"/>
        </w:rPr>
        <w:t>zúbky</w:t>
      </w:r>
    </w:p>
    <w:p w:rsidR="00C94FD1" w:rsidRPr="00523261" w:rsidRDefault="00C94FD1" w:rsidP="00C94FD1">
      <w:pPr>
        <w:numPr>
          <w:ilvl w:val="0"/>
          <w:numId w:val="10"/>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Úspešne zvládnuť úlohy z </w:t>
      </w:r>
      <w:proofErr w:type="spellStart"/>
      <w:r w:rsidRPr="00523261">
        <w:rPr>
          <w:rFonts w:ascii="Times New Roman" w:hAnsi="Times New Roman" w:cs="Times New Roman"/>
          <w:sz w:val="24"/>
          <w:szCs w:val="24"/>
        </w:rPr>
        <w:t>ŠkVP</w:t>
      </w:r>
      <w:proofErr w:type="spellEnd"/>
      <w:r w:rsidRPr="00523261">
        <w:rPr>
          <w:rFonts w:ascii="Times New Roman" w:hAnsi="Times New Roman" w:cs="Times New Roman"/>
          <w:sz w:val="24"/>
          <w:szCs w:val="24"/>
        </w:rPr>
        <w:t xml:space="preserve"> </w:t>
      </w:r>
      <w:r w:rsidR="00C5224F" w:rsidRPr="00523261">
        <w:rPr>
          <w:rFonts w:ascii="Times New Roman" w:hAnsi="Times New Roman" w:cs="Times New Roman"/>
          <w:sz w:val="24"/>
          <w:szCs w:val="24"/>
        </w:rPr>
        <w:t xml:space="preserve">Malý </w:t>
      </w:r>
      <w:proofErr w:type="spellStart"/>
      <w:r w:rsidR="00C5224F" w:rsidRPr="00523261">
        <w:rPr>
          <w:rFonts w:ascii="Times New Roman" w:hAnsi="Times New Roman" w:cs="Times New Roman"/>
          <w:sz w:val="24"/>
          <w:szCs w:val="24"/>
        </w:rPr>
        <w:t>Zvedavček</w:t>
      </w:r>
      <w:proofErr w:type="spellEnd"/>
    </w:p>
    <w:p w:rsidR="00C94FD1" w:rsidRPr="00523261" w:rsidRDefault="00C94FD1" w:rsidP="00C94FD1">
      <w:pPr>
        <w:numPr>
          <w:ilvl w:val="0"/>
          <w:numId w:val="10"/>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Zabezpečiť ďalšie vzdelávanie pre pedagogické zamestnankyne</w:t>
      </w:r>
    </w:p>
    <w:p w:rsidR="00C94FD1" w:rsidRPr="00523261" w:rsidRDefault="00C94FD1" w:rsidP="00C94FD1">
      <w:pPr>
        <w:numPr>
          <w:ilvl w:val="0"/>
          <w:numId w:val="10"/>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Plniť konce</w:t>
      </w:r>
      <w:r w:rsidR="00BF3F60" w:rsidRPr="00523261">
        <w:rPr>
          <w:rFonts w:ascii="Times New Roman" w:hAnsi="Times New Roman" w:cs="Times New Roman"/>
          <w:sz w:val="24"/>
          <w:szCs w:val="24"/>
        </w:rPr>
        <w:t>pciu materskej školy na roky 20</w:t>
      </w:r>
      <w:r w:rsidR="00C5224F" w:rsidRPr="00523261">
        <w:rPr>
          <w:rFonts w:ascii="Times New Roman" w:hAnsi="Times New Roman" w:cs="Times New Roman"/>
          <w:sz w:val="24"/>
          <w:szCs w:val="24"/>
        </w:rPr>
        <w:t>19</w:t>
      </w:r>
      <w:r w:rsidRPr="00523261">
        <w:rPr>
          <w:rFonts w:ascii="Times New Roman" w:hAnsi="Times New Roman" w:cs="Times New Roman"/>
          <w:sz w:val="24"/>
          <w:szCs w:val="24"/>
        </w:rPr>
        <w:t xml:space="preserve"> - 202</w:t>
      </w:r>
      <w:r w:rsidR="00C5224F" w:rsidRPr="00523261">
        <w:rPr>
          <w:rFonts w:ascii="Times New Roman" w:hAnsi="Times New Roman" w:cs="Times New Roman"/>
          <w:sz w:val="24"/>
          <w:szCs w:val="24"/>
        </w:rPr>
        <w:t>4</w:t>
      </w:r>
    </w:p>
    <w:p w:rsidR="00EA53E4" w:rsidRPr="00523261" w:rsidRDefault="00EA53E4" w:rsidP="00C94FD1">
      <w:pPr>
        <w:jc w:val="both"/>
        <w:rPr>
          <w:rFonts w:ascii="Times New Roman" w:hAnsi="Times New Roman" w:cs="Times New Roman"/>
          <w:sz w:val="24"/>
          <w:szCs w:val="24"/>
        </w:rPr>
      </w:pPr>
    </w:p>
    <w:p w:rsidR="00EA53E4" w:rsidRPr="00523261" w:rsidRDefault="00EA53E4"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sz w:val="24"/>
          <w:szCs w:val="24"/>
        </w:rPr>
        <w:t xml:space="preserve">Plnenie : </w:t>
      </w:r>
    </w:p>
    <w:p w:rsidR="00C94FD1" w:rsidRPr="00523261" w:rsidRDefault="00C94FD1" w:rsidP="00C94FD1">
      <w:pPr>
        <w:numPr>
          <w:ilvl w:val="0"/>
          <w:numId w:val="11"/>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Splnili sa úlohy pomocou rôznych akcií usporiadanými Materskou školou – Zdravé popoludnie, Vianočné posedenie, tekvicový deň – presadzovaním racionálnej výživy u detí, osvetovou činnosťou , nástenkami pre rodičov  a poradenskou činnosťou</w:t>
      </w:r>
      <w:r w:rsidR="00CD1568">
        <w:rPr>
          <w:rFonts w:ascii="Times New Roman" w:hAnsi="Times New Roman" w:cs="Times New Roman"/>
          <w:sz w:val="24"/>
          <w:szCs w:val="24"/>
        </w:rPr>
        <w:t>, Deň rodiny ako aj veľký karneval na školskom dvore s rodičmi.</w:t>
      </w:r>
    </w:p>
    <w:p w:rsidR="00C94FD1" w:rsidRPr="00523261" w:rsidRDefault="00C94FD1" w:rsidP="00C94FD1">
      <w:pPr>
        <w:numPr>
          <w:ilvl w:val="0"/>
          <w:numId w:val="11"/>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Deti, ktoré </w:t>
      </w:r>
      <w:r w:rsidR="00CD1568">
        <w:rPr>
          <w:rFonts w:ascii="Times New Roman" w:hAnsi="Times New Roman" w:cs="Times New Roman"/>
          <w:sz w:val="24"/>
          <w:szCs w:val="24"/>
        </w:rPr>
        <w:t>plnili predprimárne vzdelávanie</w:t>
      </w:r>
      <w:r w:rsidRPr="00523261">
        <w:rPr>
          <w:rFonts w:ascii="Times New Roman" w:hAnsi="Times New Roman" w:cs="Times New Roman"/>
          <w:sz w:val="24"/>
          <w:szCs w:val="24"/>
        </w:rPr>
        <w:t xml:space="preserve">, splnili všetky vytýčené úlohy a prešli do ZŠ, </w:t>
      </w:r>
      <w:r w:rsidR="00CD1568">
        <w:rPr>
          <w:rFonts w:ascii="Times New Roman" w:hAnsi="Times New Roman" w:cs="Times New Roman"/>
          <w:sz w:val="24"/>
          <w:szCs w:val="24"/>
        </w:rPr>
        <w:t>päť</w:t>
      </w:r>
      <w:r w:rsidRPr="00523261">
        <w:rPr>
          <w:rFonts w:ascii="Times New Roman" w:hAnsi="Times New Roman" w:cs="Times New Roman"/>
          <w:sz w:val="24"/>
          <w:szCs w:val="24"/>
        </w:rPr>
        <w:t xml:space="preserve"> deti m</w:t>
      </w:r>
      <w:r w:rsidR="005C1977" w:rsidRPr="00523261">
        <w:rPr>
          <w:rFonts w:ascii="Times New Roman" w:hAnsi="Times New Roman" w:cs="Times New Roman"/>
          <w:sz w:val="24"/>
          <w:szCs w:val="24"/>
        </w:rPr>
        <w:t>á</w:t>
      </w:r>
      <w:r w:rsidRPr="00523261">
        <w:rPr>
          <w:rFonts w:ascii="Times New Roman" w:hAnsi="Times New Roman" w:cs="Times New Roman"/>
          <w:sz w:val="24"/>
          <w:szCs w:val="24"/>
        </w:rPr>
        <w:t xml:space="preserve"> OŠD na žiadosť rodičov.</w:t>
      </w:r>
    </w:p>
    <w:p w:rsidR="00C94FD1" w:rsidRPr="00523261" w:rsidRDefault="00C94FD1" w:rsidP="00C94FD1">
      <w:pPr>
        <w:numPr>
          <w:ilvl w:val="0"/>
          <w:numId w:val="11"/>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Bolo umožnené všetkým pedagogickým zamestnanky</w:t>
      </w:r>
      <w:r w:rsidR="005C1977" w:rsidRPr="00523261">
        <w:rPr>
          <w:rFonts w:ascii="Times New Roman" w:hAnsi="Times New Roman" w:cs="Times New Roman"/>
          <w:sz w:val="24"/>
          <w:szCs w:val="24"/>
        </w:rPr>
        <w:t>nia</w:t>
      </w:r>
      <w:r w:rsidRPr="00523261">
        <w:rPr>
          <w:rFonts w:ascii="Times New Roman" w:hAnsi="Times New Roman" w:cs="Times New Roman"/>
          <w:sz w:val="24"/>
          <w:szCs w:val="24"/>
        </w:rPr>
        <w:t xml:space="preserve">m na základe svojho výberu z MPC Bratislava. </w:t>
      </w:r>
      <w:r w:rsidR="005C1977" w:rsidRPr="00523261">
        <w:rPr>
          <w:rFonts w:ascii="Times New Roman" w:hAnsi="Times New Roman" w:cs="Times New Roman"/>
          <w:sz w:val="24"/>
          <w:szCs w:val="24"/>
        </w:rPr>
        <w:t>Zapájali sa do online vzdelávania</w:t>
      </w:r>
      <w:r w:rsidRPr="00523261">
        <w:rPr>
          <w:rFonts w:ascii="Times New Roman" w:hAnsi="Times New Roman" w:cs="Times New Roman"/>
          <w:sz w:val="24"/>
          <w:szCs w:val="24"/>
        </w:rPr>
        <w:t xml:space="preserve"> </w:t>
      </w:r>
      <w:r w:rsidR="005C1977" w:rsidRPr="00523261">
        <w:rPr>
          <w:rFonts w:ascii="Times New Roman" w:hAnsi="Times New Roman" w:cs="Times New Roman"/>
          <w:sz w:val="24"/>
          <w:szCs w:val="24"/>
        </w:rPr>
        <w:t xml:space="preserve">s OZ </w:t>
      </w:r>
      <w:proofErr w:type="spellStart"/>
      <w:r w:rsidR="005C1977" w:rsidRPr="00523261">
        <w:rPr>
          <w:rFonts w:ascii="Times New Roman" w:hAnsi="Times New Roman" w:cs="Times New Roman"/>
          <w:sz w:val="24"/>
          <w:szCs w:val="24"/>
        </w:rPr>
        <w:t>Edusteps</w:t>
      </w:r>
      <w:proofErr w:type="spellEnd"/>
      <w:r w:rsidR="005C1977" w:rsidRPr="00523261">
        <w:rPr>
          <w:rFonts w:ascii="Times New Roman" w:hAnsi="Times New Roman" w:cs="Times New Roman"/>
          <w:sz w:val="24"/>
          <w:szCs w:val="24"/>
        </w:rPr>
        <w:t xml:space="preserve"> ,s</w:t>
      </w:r>
      <w:r w:rsidRPr="00523261">
        <w:rPr>
          <w:rFonts w:ascii="Times New Roman" w:hAnsi="Times New Roman" w:cs="Times New Roman"/>
          <w:sz w:val="24"/>
          <w:szCs w:val="24"/>
        </w:rPr>
        <w:t>voje poznatky z</w:t>
      </w:r>
      <w:r w:rsidR="005C1977" w:rsidRPr="00523261">
        <w:rPr>
          <w:rFonts w:ascii="Times New Roman" w:hAnsi="Times New Roman" w:cs="Times New Roman"/>
          <w:sz w:val="24"/>
          <w:szCs w:val="24"/>
        </w:rPr>
        <w:t>o</w:t>
      </w:r>
      <w:r w:rsidRPr="00523261">
        <w:rPr>
          <w:rFonts w:ascii="Times New Roman" w:hAnsi="Times New Roman" w:cs="Times New Roman"/>
          <w:sz w:val="24"/>
          <w:szCs w:val="24"/>
        </w:rPr>
        <w:t> vzdelávania sme preberali na pedagogických poradách.</w:t>
      </w:r>
    </w:p>
    <w:p w:rsidR="00EC6266" w:rsidRPr="00523261" w:rsidRDefault="00C94FD1" w:rsidP="00EC6266">
      <w:pPr>
        <w:jc w:val="both"/>
        <w:rPr>
          <w:rFonts w:ascii="Times New Roman" w:hAnsi="Times New Roman" w:cs="Times New Roman"/>
          <w:sz w:val="24"/>
          <w:szCs w:val="24"/>
        </w:rPr>
      </w:pPr>
      <w:r w:rsidRPr="00523261">
        <w:rPr>
          <w:rFonts w:ascii="Times New Roman" w:hAnsi="Times New Roman" w:cs="Times New Roman"/>
          <w:sz w:val="24"/>
          <w:szCs w:val="24"/>
        </w:rPr>
        <w:t xml:space="preserve">V plánovanej koncepcii mala riaditeľka okrem iného aj projekt „ </w:t>
      </w:r>
      <w:r w:rsidR="005C1977" w:rsidRPr="00523261">
        <w:rPr>
          <w:rFonts w:ascii="Times New Roman" w:hAnsi="Times New Roman" w:cs="Times New Roman"/>
          <w:sz w:val="24"/>
          <w:szCs w:val="24"/>
        </w:rPr>
        <w:t>Dvor plný zábavy</w:t>
      </w:r>
      <w:r w:rsidRPr="00523261">
        <w:rPr>
          <w:rFonts w:ascii="Times New Roman" w:hAnsi="Times New Roman" w:cs="Times New Roman"/>
          <w:sz w:val="24"/>
          <w:szCs w:val="24"/>
        </w:rPr>
        <w:t xml:space="preserve"> „ – tento projekt sa plní. Opravili sa záhradné lavičky , vymenil sa piesok pre deti v pieskovisku  , starostlivosť o zeleň v exteriéri MŠ.  </w:t>
      </w:r>
    </w:p>
    <w:p w:rsidR="00C94FD1" w:rsidRPr="00523261" w:rsidRDefault="00C94FD1"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b/>
          <w:bCs/>
          <w:sz w:val="24"/>
          <w:szCs w:val="24"/>
        </w:rPr>
        <w:t>1</w:t>
      </w:r>
      <w:r w:rsidR="00BF3F60" w:rsidRPr="00523261">
        <w:rPr>
          <w:rFonts w:ascii="Times New Roman" w:hAnsi="Times New Roman" w:cs="Times New Roman"/>
          <w:b/>
          <w:bCs/>
          <w:sz w:val="24"/>
          <w:szCs w:val="24"/>
        </w:rPr>
        <w:t>5</w:t>
      </w:r>
      <w:r w:rsidRPr="00523261">
        <w:rPr>
          <w:rFonts w:ascii="Times New Roman" w:hAnsi="Times New Roman" w:cs="Times New Roman"/>
          <w:b/>
          <w:bCs/>
          <w:sz w:val="24"/>
          <w:szCs w:val="24"/>
        </w:rPr>
        <w:t xml:space="preserve">.) Oblasti, v ktorých materská škola dosahuje dobré výsledky a oblasti, v ktorých sú nedostatky a treba úroveň výchovy a vzdelávania zlepšiť vrátane návrhov opatrení </w:t>
      </w:r>
      <w:r w:rsidR="00BF3F60" w:rsidRPr="00523261">
        <w:rPr>
          <w:rFonts w:ascii="Times New Roman" w:hAnsi="Times New Roman" w:cs="Times New Roman"/>
          <w:b/>
          <w:bCs/>
          <w:sz w:val="24"/>
          <w:szCs w:val="24"/>
        </w:rPr>
        <w:t>.</w:t>
      </w:r>
      <w:r w:rsidRPr="00523261">
        <w:rPr>
          <w:rFonts w:ascii="Times New Roman" w:hAnsi="Times New Roman" w:cs="Times New Roman"/>
          <w:b/>
          <w:bCs/>
          <w:sz w:val="24"/>
          <w:szCs w:val="24"/>
        </w:rPr>
        <w:t xml:space="preserve"> </w:t>
      </w:r>
      <w:r w:rsidRPr="00523261">
        <w:rPr>
          <w:rFonts w:ascii="Times New Roman" w:hAnsi="Times New Roman" w:cs="Times New Roman"/>
          <w:sz w:val="24"/>
          <w:szCs w:val="24"/>
        </w:rPr>
        <w:t xml:space="preserve"> Informáciu o týchto oblastiach uv</w:t>
      </w:r>
      <w:r w:rsidR="00CD1568">
        <w:rPr>
          <w:rFonts w:ascii="Times New Roman" w:hAnsi="Times New Roman" w:cs="Times New Roman"/>
          <w:sz w:val="24"/>
          <w:szCs w:val="24"/>
        </w:rPr>
        <w:t>ádza</w:t>
      </w:r>
      <w:r w:rsidRPr="00523261">
        <w:rPr>
          <w:rFonts w:ascii="Times New Roman" w:hAnsi="Times New Roman" w:cs="Times New Roman"/>
          <w:sz w:val="24"/>
          <w:szCs w:val="24"/>
        </w:rPr>
        <w:t xml:space="preserve"> materská škola podľa SWOT analýzy t. j. silné stránky materskej školy, slabé stránky materskej školy, príležitosti a riziká.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C94FD1" w:rsidRPr="00523261" w:rsidTr="00304CB0">
        <w:tc>
          <w:tcPr>
            <w:tcW w:w="4605"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sz w:val="24"/>
                <w:szCs w:val="24"/>
              </w:rPr>
              <w:t>SILNÉ STRÁNKY</w:t>
            </w:r>
          </w:p>
          <w:p w:rsidR="00C94FD1" w:rsidRPr="00523261" w:rsidRDefault="00EC6266"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upravený školský dvor</w:t>
            </w:r>
            <w:r w:rsidR="00C94FD1" w:rsidRPr="00523261">
              <w:rPr>
                <w:rFonts w:ascii="Times New Roman" w:hAnsi="Times New Roman" w:cs="Times New Roman"/>
                <w:sz w:val="24"/>
                <w:szCs w:val="24"/>
              </w:rPr>
              <w:t xml:space="preserve"> </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 </w:t>
            </w:r>
            <w:r w:rsidR="00EC6266" w:rsidRPr="00523261">
              <w:rPr>
                <w:rFonts w:ascii="Times New Roman" w:hAnsi="Times New Roman" w:cs="Times New Roman"/>
                <w:sz w:val="24"/>
                <w:szCs w:val="24"/>
              </w:rPr>
              <w:t>vysoký záujem rodičov o umiestnenie detí v našej MŠ</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zapájanie sa do projektov</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humánny prístup k deťom </w:t>
            </w:r>
          </w:p>
          <w:p w:rsidR="00C94FD1" w:rsidRPr="00523261" w:rsidRDefault="00EC6266"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vysoká hygienická úroveň</w:t>
            </w:r>
            <w:r w:rsidR="007934D5" w:rsidRPr="00523261">
              <w:rPr>
                <w:rFonts w:ascii="Times New Roman" w:hAnsi="Times New Roman" w:cs="Times New Roman"/>
                <w:sz w:val="24"/>
                <w:szCs w:val="24"/>
              </w:rPr>
              <w:t xml:space="preserve"> všetkých priestorov</w:t>
            </w:r>
          </w:p>
          <w:p w:rsidR="00C94FD1" w:rsidRPr="00523261" w:rsidRDefault="00EC6266"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kvalitné medziľudské vzťahy</w:t>
            </w:r>
          </w:p>
          <w:p w:rsidR="00C94FD1" w:rsidRPr="00523261" w:rsidRDefault="00EC6266"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100% </w:t>
            </w:r>
            <w:proofErr w:type="spellStart"/>
            <w:r w:rsidRPr="00523261">
              <w:rPr>
                <w:rFonts w:ascii="Times New Roman" w:hAnsi="Times New Roman" w:cs="Times New Roman"/>
                <w:sz w:val="24"/>
                <w:szCs w:val="24"/>
              </w:rPr>
              <w:t>ná</w:t>
            </w:r>
            <w:proofErr w:type="spellEnd"/>
            <w:r w:rsidRPr="00523261">
              <w:rPr>
                <w:rFonts w:ascii="Times New Roman" w:hAnsi="Times New Roman" w:cs="Times New Roman"/>
                <w:sz w:val="24"/>
                <w:szCs w:val="24"/>
              </w:rPr>
              <w:t xml:space="preserve"> kvalifikovanosť </w:t>
            </w:r>
            <w:proofErr w:type="spellStart"/>
            <w:r w:rsidRPr="00523261">
              <w:rPr>
                <w:rFonts w:ascii="Times New Roman" w:hAnsi="Times New Roman" w:cs="Times New Roman"/>
                <w:sz w:val="24"/>
                <w:szCs w:val="24"/>
              </w:rPr>
              <w:t>ped</w:t>
            </w:r>
            <w:proofErr w:type="spellEnd"/>
            <w:r w:rsidRPr="00523261">
              <w:rPr>
                <w:rFonts w:ascii="Times New Roman" w:hAnsi="Times New Roman" w:cs="Times New Roman"/>
                <w:sz w:val="24"/>
                <w:szCs w:val="24"/>
              </w:rPr>
              <w:t>. zamestnancov</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kladný vzťah so zriaďovateľom</w:t>
            </w:r>
          </w:p>
          <w:p w:rsidR="007934D5" w:rsidRPr="00523261" w:rsidRDefault="007934D5"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pripravenosť detí na vstup do ZŠ</w:t>
            </w:r>
          </w:p>
          <w:p w:rsidR="007934D5" w:rsidRDefault="007934D5"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webová stránka školy</w:t>
            </w:r>
          </w:p>
          <w:p w:rsidR="00CD1568" w:rsidRPr="00523261" w:rsidRDefault="00CD1568" w:rsidP="00C94FD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krúžková činnosť</w:t>
            </w:r>
          </w:p>
          <w:p w:rsidR="007934D5" w:rsidRDefault="007934D5"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aktívna účasť rodičov v OZ na získanie 2% pre školu</w:t>
            </w:r>
          </w:p>
          <w:p w:rsidR="00414140" w:rsidRPr="00523261" w:rsidRDefault="00414140" w:rsidP="00414140">
            <w:pPr>
              <w:spacing w:after="0" w:line="240" w:lineRule="auto"/>
              <w:ind w:left="1101"/>
              <w:jc w:val="both"/>
              <w:rPr>
                <w:rFonts w:ascii="Times New Roman" w:hAnsi="Times New Roman" w:cs="Times New Roman"/>
                <w:sz w:val="24"/>
                <w:szCs w:val="24"/>
              </w:rPr>
            </w:pPr>
          </w:p>
        </w:tc>
        <w:tc>
          <w:tcPr>
            <w:tcW w:w="4605"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sz w:val="24"/>
                <w:szCs w:val="24"/>
              </w:rPr>
              <w:t>SLABÉ STRÁNKY</w:t>
            </w:r>
          </w:p>
          <w:p w:rsidR="007934D5" w:rsidRPr="00523261" w:rsidRDefault="00C94FD1" w:rsidP="007934D5">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nedostatočné ohodnotenie </w:t>
            </w:r>
            <w:proofErr w:type="spellStart"/>
            <w:r w:rsidRPr="00523261">
              <w:rPr>
                <w:rFonts w:ascii="Times New Roman" w:hAnsi="Times New Roman" w:cs="Times New Roman"/>
                <w:sz w:val="24"/>
                <w:szCs w:val="24"/>
              </w:rPr>
              <w:t>pedagog</w:t>
            </w:r>
            <w:proofErr w:type="spellEnd"/>
            <w:r w:rsidRPr="00523261">
              <w:rPr>
                <w:rFonts w:ascii="Times New Roman" w:hAnsi="Times New Roman" w:cs="Times New Roman"/>
                <w:sz w:val="24"/>
                <w:szCs w:val="24"/>
              </w:rPr>
              <w:t>.. zamestnancov</w:t>
            </w:r>
            <w:r w:rsidR="007934D5" w:rsidRPr="00523261">
              <w:rPr>
                <w:rFonts w:ascii="Times New Roman" w:hAnsi="Times New Roman" w:cs="Times New Roman"/>
                <w:sz w:val="24"/>
                <w:szCs w:val="24"/>
              </w:rPr>
              <w:t>,</w:t>
            </w:r>
          </w:p>
          <w:p w:rsidR="00C94FD1" w:rsidRPr="00523261" w:rsidRDefault="007934D5" w:rsidP="007934D5">
            <w:pPr>
              <w:spacing w:after="0" w:line="240" w:lineRule="auto"/>
              <w:ind w:left="1101"/>
              <w:jc w:val="both"/>
              <w:rPr>
                <w:rFonts w:ascii="Times New Roman" w:hAnsi="Times New Roman" w:cs="Times New Roman"/>
                <w:sz w:val="24"/>
                <w:szCs w:val="24"/>
              </w:rPr>
            </w:pPr>
            <w:r w:rsidRPr="00523261">
              <w:rPr>
                <w:rFonts w:ascii="Times New Roman" w:hAnsi="Times New Roman" w:cs="Times New Roman"/>
                <w:sz w:val="24"/>
                <w:szCs w:val="24"/>
              </w:rPr>
              <w:t xml:space="preserve"> ale najmä kuchárok a upratovačiek</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nízka úroveň učiteliek ovládať PC</w:t>
            </w:r>
          </w:p>
          <w:p w:rsidR="00C94FD1" w:rsidRPr="00523261" w:rsidRDefault="00CD1568" w:rsidP="00C94FD1">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obmedzená kapacita materskej školy, počet prihlásených detí je oveľa vyšší</w:t>
            </w:r>
          </w:p>
          <w:p w:rsidR="00C94FD1" w:rsidRPr="00523261" w:rsidRDefault="00C94FD1" w:rsidP="00C94FD1">
            <w:pPr>
              <w:numPr>
                <w:ilvl w:val="0"/>
                <w:numId w:val="4"/>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doplniť </w:t>
            </w:r>
            <w:proofErr w:type="spellStart"/>
            <w:r w:rsidRPr="00523261">
              <w:rPr>
                <w:rFonts w:ascii="Times New Roman" w:hAnsi="Times New Roman" w:cs="Times New Roman"/>
                <w:sz w:val="24"/>
                <w:szCs w:val="24"/>
              </w:rPr>
              <w:t>ŠkVP</w:t>
            </w:r>
            <w:proofErr w:type="spellEnd"/>
            <w:r w:rsidRPr="00523261">
              <w:rPr>
                <w:rFonts w:ascii="Times New Roman" w:hAnsi="Times New Roman" w:cs="Times New Roman"/>
                <w:sz w:val="24"/>
                <w:szCs w:val="24"/>
              </w:rPr>
              <w:t xml:space="preserve"> </w:t>
            </w:r>
          </w:p>
          <w:p w:rsidR="00C94FD1" w:rsidRPr="00523261" w:rsidRDefault="00C94FD1" w:rsidP="00304CB0">
            <w:pPr>
              <w:jc w:val="both"/>
              <w:rPr>
                <w:rFonts w:ascii="Times New Roman" w:hAnsi="Times New Roman" w:cs="Times New Roman"/>
                <w:sz w:val="24"/>
                <w:szCs w:val="24"/>
              </w:rPr>
            </w:pPr>
          </w:p>
          <w:p w:rsidR="00C94FD1" w:rsidRPr="00523261" w:rsidRDefault="00C94FD1" w:rsidP="00304CB0">
            <w:pPr>
              <w:jc w:val="both"/>
              <w:rPr>
                <w:rFonts w:ascii="Times New Roman" w:hAnsi="Times New Roman" w:cs="Times New Roman"/>
                <w:sz w:val="24"/>
                <w:szCs w:val="24"/>
              </w:rPr>
            </w:pPr>
          </w:p>
        </w:tc>
      </w:tr>
      <w:tr w:rsidR="00C94FD1" w:rsidRPr="00523261" w:rsidTr="00304CB0">
        <w:tc>
          <w:tcPr>
            <w:tcW w:w="4605"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sz w:val="24"/>
                <w:szCs w:val="24"/>
              </w:rPr>
              <w:lastRenderedPageBreak/>
              <w:t>PRÍLEŽITOSTI</w:t>
            </w:r>
          </w:p>
          <w:p w:rsidR="00C94FD1" w:rsidRPr="00523261" w:rsidRDefault="007934D5" w:rsidP="00C94FD1">
            <w:pPr>
              <w:numPr>
                <w:ilvl w:val="0"/>
                <w:numId w:val="5"/>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naďalej spolupracovať so zriaďovateľom na skvalitnení chodu MŠ a údržbe budov</w:t>
            </w:r>
          </w:p>
          <w:p w:rsidR="00C94FD1" w:rsidRPr="00523261" w:rsidRDefault="00C94FD1" w:rsidP="00C94FD1">
            <w:pPr>
              <w:numPr>
                <w:ilvl w:val="0"/>
                <w:numId w:val="5"/>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využívanie didaktickej techniky, moderných učebných pomôcok</w:t>
            </w:r>
          </w:p>
          <w:p w:rsidR="00C94FD1" w:rsidRPr="00523261" w:rsidRDefault="007934D5" w:rsidP="00C94FD1">
            <w:pPr>
              <w:numPr>
                <w:ilvl w:val="0"/>
                <w:numId w:val="5"/>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získavanie ľudí na práce cez </w:t>
            </w:r>
            <w:proofErr w:type="spellStart"/>
            <w:r w:rsidRPr="00523261">
              <w:rPr>
                <w:rFonts w:ascii="Times New Roman" w:hAnsi="Times New Roman" w:cs="Times New Roman"/>
                <w:sz w:val="24"/>
                <w:szCs w:val="24"/>
              </w:rPr>
              <w:t>UPSVaR</w:t>
            </w:r>
            <w:proofErr w:type="spellEnd"/>
            <w:r w:rsidR="00C94FD1" w:rsidRPr="00523261">
              <w:rPr>
                <w:rFonts w:ascii="Times New Roman" w:hAnsi="Times New Roman" w:cs="Times New Roman"/>
                <w:sz w:val="24"/>
                <w:szCs w:val="24"/>
              </w:rPr>
              <w:t xml:space="preserve">  </w:t>
            </w:r>
          </w:p>
          <w:p w:rsidR="00C94FD1" w:rsidRPr="00523261" w:rsidRDefault="00C94FD1" w:rsidP="00304CB0">
            <w:pPr>
              <w:jc w:val="both"/>
              <w:rPr>
                <w:rFonts w:ascii="Times New Roman" w:hAnsi="Times New Roman" w:cs="Times New Roman"/>
                <w:sz w:val="24"/>
                <w:szCs w:val="24"/>
              </w:rPr>
            </w:pPr>
          </w:p>
        </w:tc>
        <w:tc>
          <w:tcPr>
            <w:tcW w:w="4605" w:type="dxa"/>
          </w:tcPr>
          <w:p w:rsidR="00C94FD1" w:rsidRPr="00523261" w:rsidRDefault="00C94FD1" w:rsidP="00304CB0">
            <w:pPr>
              <w:jc w:val="both"/>
              <w:rPr>
                <w:rFonts w:ascii="Times New Roman" w:hAnsi="Times New Roman" w:cs="Times New Roman"/>
                <w:sz w:val="24"/>
                <w:szCs w:val="24"/>
              </w:rPr>
            </w:pPr>
            <w:r w:rsidRPr="00523261">
              <w:rPr>
                <w:rFonts w:ascii="Times New Roman" w:hAnsi="Times New Roman" w:cs="Times New Roman"/>
                <w:sz w:val="24"/>
                <w:szCs w:val="24"/>
              </w:rPr>
              <w:t>RIZIKÁ</w:t>
            </w:r>
          </w:p>
          <w:p w:rsidR="00C94FD1" w:rsidRPr="00523261" w:rsidRDefault="00CA6A65" w:rsidP="00C94FD1">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nedostatok zamestnancov</w:t>
            </w:r>
          </w:p>
          <w:p w:rsidR="00C94FD1" w:rsidRPr="00523261" w:rsidRDefault="007934D5" w:rsidP="00C94FD1">
            <w:pPr>
              <w:numPr>
                <w:ilvl w:val="0"/>
                <w:numId w:val="5"/>
              </w:numPr>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zmena legislatívy</w:t>
            </w:r>
          </w:p>
          <w:p w:rsidR="00C94FD1" w:rsidRPr="00523261" w:rsidRDefault="00CD1568" w:rsidP="00C94FD1">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vysoký priemerný vek zamestnankýň</w:t>
            </w:r>
          </w:p>
          <w:p w:rsidR="00C94FD1" w:rsidRPr="00523261" w:rsidRDefault="00C94FD1" w:rsidP="00304CB0">
            <w:pPr>
              <w:jc w:val="both"/>
              <w:rPr>
                <w:rFonts w:ascii="Times New Roman" w:hAnsi="Times New Roman" w:cs="Times New Roman"/>
                <w:sz w:val="24"/>
                <w:szCs w:val="24"/>
              </w:rPr>
            </w:pPr>
          </w:p>
          <w:p w:rsidR="00C94FD1" w:rsidRPr="00523261" w:rsidRDefault="00C94FD1" w:rsidP="00304CB0">
            <w:pPr>
              <w:jc w:val="both"/>
              <w:rPr>
                <w:rFonts w:ascii="Times New Roman" w:hAnsi="Times New Roman" w:cs="Times New Roman"/>
                <w:sz w:val="24"/>
                <w:szCs w:val="24"/>
              </w:rPr>
            </w:pPr>
          </w:p>
        </w:tc>
      </w:tr>
    </w:tbl>
    <w:p w:rsidR="00C94FD1" w:rsidRPr="00523261" w:rsidRDefault="00C94FD1" w:rsidP="00C94FD1">
      <w:pPr>
        <w:jc w:val="both"/>
        <w:rPr>
          <w:rFonts w:ascii="Times New Roman" w:hAnsi="Times New Roman" w:cs="Times New Roman"/>
          <w:b/>
          <w:bCs/>
          <w:sz w:val="24"/>
          <w:szCs w:val="24"/>
        </w:rPr>
      </w:pPr>
    </w:p>
    <w:p w:rsidR="00EA53E4" w:rsidRPr="00523261" w:rsidRDefault="00EA53E4" w:rsidP="00C94FD1">
      <w:pPr>
        <w:jc w:val="both"/>
        <w:rPr>
          <w:rFonts w:ascii="Times New Roman" w:hAnsi="Times New Roman" w:cs="Times New Roman"/>
          <w:b/>
          <w:bCs/>
          <w:sz w:val="24"/>
          <w:szCs w:val="24"/>
        </w:rPr>
      </w:pPr>
    </w:p>
    <w:p w:rsidR="00C94FD1" w:rsidRPr="00523261" w:rsidRDefault="00BF3F60" w:rsidP="00C94FD1">
      <w:pPr>
        <w:jc w:val="both"/>
        <w:rPr>
          <w:rFonts w:ascii="Times New Roman" w:hAnsi="Times New Roman" w:cs="Times New Roman"/>
          <w:b/>
          <w:bCs/>
          <w:sz w:val="24"/>
          <w:szCs w:val="24"/>
        </w:rPr>
      </w:pPr>
      <w:r w:rsidRPr="00523261">
        <w:rPr>
          <w:rFonts w:ascii="Times New Roman" w:hAnsi="Times New Roman" w:cs="Times New Roman"/>
          <w:b/>
          <w:bCs/>
          <w:sz w:val="24"/>
          <w:szCs w:val="24"/>
        </w:rPr>
        <w:t>16</w:t>
      </w:r>
      <w:r w:rsidR="00C94FD1" w:rsidRPr="00523261">
        <w:rPr>
          <w:rFonts w:ascii="Times New Roman" w:hAnsi="Times New Roman" w:cs="Times New Roman"/>
          <w:b/>
          <w:bCs/>
          <w:sz w:val="24"/>
          <w:szCs w:val="24"/>
        </w:rPr>
        <w:t>.) Výchovno-vzdelávacie výsledky v školskom roku 20</w:t>
      </w:r>
      <w:r w:rsidRPr="00523261">
        <w:rPr>
          <w:rFonts w:ascii="Times New Roman" w:hAnsi="Times New Roman" w:cs="Times New Roman"/>
          <w:b/>
          <w:bCs/>
          <w:sz w:val="24"/>
          <w:szCs w:val="24"/>
        </w:rPr>
        <w:t>20/2021</w:t>
      </w:r>
    </w:p>
    <w:p w:rsidR="00C94FD1" w:rsidRPr="00523261" w:rsidRDefault="00C94FD1" w:rsidP="00C94FD1">
      <w:pPr>
        <w:jc w:val="both"/>
        <w:rPr>
          <w:rFonts w:ascii="Times New Roman" w:hAnsi="Times New Roman" w:cs="Times New Roman"/>
          <w:b/>
          <w:sz w:val="24"/>
          <w:szCs w:val="24"/>
        </w:rPr>
      </w:pPr>
      <w:r w:rsidRPr="00523261">
        <w:rPr>
          <w:rFonts w:ascii="Times New Roman" w:hAnsi="Times New Roman" w:cs="Times New Roman"/>
          <w:sz w:val="24"/>
          <w:szCs w:val="24"/>
        </w:rPr>
        <w:t xml:space="preserve">- dochádzka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816"/>
        <w:gridCol w:w="772"/>
        <w:gridCol w:w="811"/>
        <w:gridCol w:w="856"/>
        <w:gridCol w:w="758"/>
        <w:gridCol w:w="689"/>
        <w:gridCol w:w="766"/>
        <w:gridCol w:w="778"/>
        <w:gridCol w:w="701"/>
        <w:gridCol w:w="778"/>
      </w:tblGrid>
      <w:tr w:rsidR="00552030" w:rsidRPr="00523261" w:rsidTr="00DD4929">
        <w:tc>
          <w:tcPr>
            <w:tcW w:w="833" w:type="dxa"/>
          </w:tcPr>
          <w:p w:rsidR="00C94FD1" w:rsidRPr="00523261" w:rsidRDefault="00C94FD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triedy</w:t>
            </w:r>
          </w:p>
        </w:tc>
        <w:tc>
          <w:tcPr>
            <w:tcW w:w="826"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IX/</w:t>
            </w:r>
            <w:r w:rsidR="00D97011" w:rsidRPr="00523261">
              <w:rPr>
                <w:rFonts w:ascii="Times New Roman" w:hAnsi="Times New Roman" w:cs="Times New Roman"/>
                <w:bCs/>
                <w:sz w:val="24"/>
                <w:szCs w:val="24"/>
              </w:rPr>
              <w:t>20</w:t>
            </w:r>
          </w:p>
        </w:tc>
        <w:tc>
          <w:tcPr>
            <w:tcW w:w="818"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X/</w:t>
            </w:r>
            <w:r w:rsidR="00D97011" w:rsidRPr="00523261">
              <w:rPr>
                <w:rFonts w:ascii="Times New Roman" w:hAnsi="Times New Roman" w:cs="Times New Roman"/>
                <w:bCs/>
                <w:sz w:val="24"/>
                <w:szCs w:val="24"/>
              </w:rPr>
              <w:t>20</w:t>
            </w:r>
          </w:p>
        </w:tc>
        <w:tc>
          <w:tcPr>
            <w:tcW w:w="825"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XI/</w:t>
            </w:r>
            <w:r w:rsidR="00D97011" w:rsidRPr="00523261">
              <w:rPr>
                <w:rFonts w:ascii="Times New Roman" w:hAnsi="Times New Roman" w:cs="Times New Roman"/>
                <w:bCs/>
                <w:sz w:val="24"/>
                <w:szCs w:val="24"/>
              </w:rPr>
              <w:t>20</w:t>
            </w:r>
          </w:p>
        </w:tc>
        <w:tc>
          <w:tcPr>
            <w:tcW w:w="832"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XII/</w:t>
            </w:r>
            <w:r w:rsidR="00D97011" w:rsidRPr="00523261">
              <w:rPr>
                <w:rFonts w:ascii="Times New Roman" w:hAnsi="Times New Roman" w:cs="Times New Roman"/>
                <w:bCs/>
                <w:sz w:val="24"/>
                <w:szCs w:val="24"/>
              </w:rPr>
              <w:t>20</w:t>
            </w:r>
          </w:p>
        </w:tc>
        <w:tc>
          <w:tcPr>
            <w:tcW w:w="814"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I/</w:t>
            </w:r>
            <w:r w:rsidR="00D97011" w:rsidRPr="00523261">
              <w:rPr>
                <w:rFonts w:ascii="Times New Roman" w:hAnsi="Times New Roman" w:cs="Times New Roman"/>
                <w:bCs/>
                <w:sz w:val="24"/>
                <w:szCs w:val="24"/>
              </w:rPr>
              <w:t>21</w:t>
            </w:r>
          </w:p>
        </w:tc>
        <w:tc>
          <w:tcPr>
            <w:tcW w:w="818"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II/</w:t>
            </w:r>
            <w:r w:rsidR="00D97011" w:rsidRPr="00523261">
              <w:rPr>
                <w:rFonts w:ascii="Times New Roman" w:hAnsi="Times New Roman" w:cs="Times New Roman"/>
                <w:bCs/>
                <w:sz w:val="24"/>
                <w:szCs w:val="24"/>
              </w:rPr>
              <w:t>21</w:t>
            </w:r>
          </w:p>
        </w:tc>
        <w:tc>
          <w:tcPr>
            <w:tcW w:w="825"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III/</w:t>
            </w:r>
            <w:r w:rsidR="00D97011" w:rsidRPr="00523261">
              <w:rPr>
                <w:rFonts w:ascii="Times New Roman" w:hAnsi="Times New Roman" w:cs="Times New Roman"/>
                <w:bCs/>
                <w:sz w:val="24"/>
                <w:szCs w:val="24"/>
              </w:rPr>
              <w:t>21</w:t>
            </w:r>
          </w:p>
        </w:tc>
        <w:tc>
          <w:tcPr>
            <w:tcW w:w="826" w:type="dxa"/>
          </w:tcPr>
          <w:p w:rsidR="00C94FD1" w:rsidRPr="00523261" w:rsidRDefault="00C94FD1" w:rsidP="004153EE">
            <w:pPr>
              <w:jc w:val="both"/>
              <w:rPr>
                <w:rFonts w:ascii="Times New Roman" w:hAnsi="Times New Roman" w:cs="Times New Roman"/>
                <w:bCs/>
                <w:sz w:val="24"/>
                <w:szCs w:val="24"/>
              </w:rPr>
            </w:pPr>
            <w:r w:rsidRPr="00523261">
              <w:rPr>
                <w:rFonts w:ascii="Times New Roman" w:hAnsi="Times New Roman" w:cs="Times New Roman"/>
                <w:bCs/>
                <w:sz w:val="24"/>
                <w:szCs w:val="24"/>
              </w:rPr>
              <w:t>IV/</w:t>
            </w:r>
            <w:r w:rsidR="00D97011" w:rsidRPr="00523261">
              <w:rPr>
                <w:rFonts w:ascii="Times New Roman" w:hAnsi="Times New Roman" w:cs="Times New Roman"/>
                <w:bCs/>
                <w:sz w:val="24"/>
                <w:szCs w:val="24"/>
              </w:rPr>
              <w:t>21</w:t>
            </w:r>
          </w:p>
        </w:tc>
        <w:tc>
          <w:tcPr>
            <w:tcW w:w="819"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V/</w:t>
            </w:r>
            <w:r w:rsidR="00D97011" w:rsidRPr="00523261">
              <w:rPr>
                <w:rFonts w:ascii="Times New Roman" w:hAnsi="Times New Roman" w:cs="Times New Roman"/>
                <w:bCs/>
                <w:sz w:val="24"/>
                <w:szCs w:val="24"/>
              </w:rPr>
              <w:t>21</w:t>
            </w:r>
          </w:p>
        </w:tc>
        <w:tc>
          <w:tcPr>
            <w:tcW w:w="826" w:type="dxa"/>
          </w:tcPr>
          <w:p w:rsidR="00C94FD1" w:rsidRPr="00523261" w:rsidRDefault="00C94FD1" w:rsidP="00D97011">
            <w:pPr>
              <w:jc w:val="both"/>
              <w:rPr>
                <w:rFonts w:ascii="Times New Roman" w:hAnsi="Times New Roman" w:cs="Times New Roman"/>
                <w:bCs/>
                <w:sz w:val="24"/>
                <w:szCs w:val="24"/>
              </w:rPr>
            </w:pPr>
            <w:r w:rsidRPr="00523261">
              <w:rPr>
                <w:rFonts w:ascii="Times New Roman" w:hAnsi="Times New Roman" w:cs="Times New Roman"/>
                <w:bCs/>
                <w:sz w:val="24"/>
                <w:szCs w:val="24"/>
              </w:rPr>
              <w:t>VI/</w:t>
            </w:r>
            <w:r w:rsidR="00D97011" w:rsidRPr="00523261">
              <w:rPr>
                <w:rFonts w:ascii="Times New Roman" w:hAnsi="Times New Roman" w:cs="Times New Roman"/>
                <w:bCs/>
                <w:sz w:val="24"/>
                <w:szCs w:val="24"/>
              </w:rPr>
              <w:t>21</w:t>
            </w:r>
          </w:p>
        </w:tc>
      </w:tr>
      <w:tr w:rsidR="00552030" w:rsidRPr="00523261" w:rsidTr="00DD4929">
        <w:tc>
          <w:tcPr>
            <w:tcW w:w="833" w:type="dxa"/>
          </w:tcPr>
          <w:p w:rsidR="00C94FD1" w:rsidRPr="00523261" w:rsidRDefault="007934D5"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lienky</w:t>
            </w:r>
          </w:p>
        </w:tc>
        <w:tc>
          <w:tcPr>
            <w:tcW w:w="826" w:type="dxa"/>
          </w:tcPr>
          <w:p w:rsidR="00C94FD1" w:rsidRPr="00523261" w:rsidRDefault="00E428D2"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1,7</w:t>
            </w:r>
          </w:p>
        </w:tc>
        <w:tc>
          <w:tcPr>
            <w:tcW w:w="818" w:type="dxa"/>
          </w:tcPr>
          <w:p w:rsidR="00C94FD1" w:rsidRPr="00523261" w:rsidRDefault="00553181" w:rsidP="00304CB0">
            <w:pPr>
              <w:jc w:val="both"/>
              <w:rPr>
                <w:rFonts w:ascii="Times New Roman" w:hAnsi="Times New Roman" w:cs="Times New Roman"/>
                <w:bCs/>
                <w:sz w:val="24"/>
                <w:szCs w:val="24"/>
              </w:rPr>
            </w:pPr>
            <w:r>
              <w:rPr>
                <w:rFonts w:ascii="Times New Roman" w:hAnsi="Times New Roman" w:cs="Times New Roman"/>
                <w:bCs/>
                <w:sz w:val="24"/>
                <w:szCs w:val="24"/>
              </w:rPr>
              <w:t>8,7</w:t>
            </w:r>
          </w:p>
        </w:tc>
        <w:tc>
          <w:tcPr>
            <w:tcW w:w="825" w:type="dxa"/>
          </w:tcPr>
          <w:p w:rsidR="00C94FD1" w:rsidRPr="00523261" w:rsidRDefault="00553181" w:rsidP="00304CB0">
            <w:pPr>
              <w:jc w:val="both"/>
              <w:rPr>
                <w:rFonts w:ascii="Times New Roman" w:hAnsi="Times New Roman" w:cs="Times New Roman"/>
                <w:bCs/>
                <w:sz w:val="24"/>
                <w:szCs w:val="24"/>
              </w:rPr>
            </w:pPr>
            <w:r>
              <w:rPr>
                <w:rFonts w:ascii="Times New Roman" w:hAnsi="Times New Roman" w:cs="Times New Roman"/>
                <w:bCs/>
                <w:sz w:val="24"/>
                <w:szCs w:val="24"/>
              </w:rPr>
              <w:t>7,9</w:t>
            </w:r>
          </w:p>
        </w:tc>
        <w:tc>
          <w:tcPr>
            <w:tcW w:w="832" w:type="dxa"/>
          </w:tcPr>
          <w:p w:rsidR="00C94FD1" w:rsidRPr="00523261" w:rsidRDefault="00553181" w:rsidP="00212DE2">
            <w:pPr>
              <w:jc w:val="both"/>
              <w:rPr>
                <w:rFonts w:ascii="Times New Roman" w:hAnsi="Times New Roman" w:cs="Times New Roman"/>
                <w:bCs/>
                <w:sz w:val="24"/>
                <w:szCs w:val="24"/>
              </w:rPr>
            </w:pPr>
            <w:r>
              <w:rPr>
                <w:rFonts w:ascii="Times New Roman" w:hAnsi="Times New Roman" w:cs="Times New Roman"/>
                <w:bCs/>
                <w:sz w:val="24"/>
                <w:szCs w:val="24"/>
              </w:rPr>
              <w:t>9,3</w:t>
            </w:r>
          </w:p>
        </w:tc>
        <w:tc>
          <w:tcPr>
            <w:tcW w:w="814" w:type="dxa"/>
          </w:tcPr>
          <w:p w:rsidR="00C94FD1" w:rsidRPr="00523261" w:rsidRDefault="00553181" w:rsidP="00212DE2">
            <w:pPr>
              <w:jc w:val="both"/>
              <w:rPr>
                <w:rFonts w:ascii="Times New Roman" w:hAnsi="Times New Roman" w:cs="Times New Roman"/>
                <w:bCs/>
                <w:sz w:val="24"/>
                <w:szCs w:val="24"/>
              </w:rPr>
            </w:pPr>
            <w:r>
              <w:rPr>
                <w:rFonts w:ascii="Times New Roman" w:hAnsi="Times New Roman" w:cs="Times New Roman"/>
                <w:bCs/>
                <w:sz w:val="24"/>
                <w:szCs w:val="24"/>
              </w:rPr>
              <w:t>12,2</w:t>
            </w:r>
          </w:p>
        </w:tc>
        <w:tc>
          <w:tcPr>
            <w:tcW w:w="818" w:type="dxa"/>
          </w:tcPr>
          <w:p w:rsidR="00C94FD1" w:rsidRPr="00523261" w:rsidRDefault="00E428D2"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3,3</w:t>
            </w:r>
          </w:p>
        </w:tc>
        <w:tc>
          <w:tcPr>
            <w:tcW w:w="825"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2,0</w:t>
            </w:r>
          </w:p>
        </w:tc>
        <w:tc>
          <w:tcPr>
            <w:tcW w:w="826" w:type="dxa"/>
          </w:tcPr>
          <w:p w:rsidR="00C94FD1" w:rsidRPr="00523261" w:rsidRDefault="001A0DDD"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3,6</w:t>
            </w:r>
          </w:p>
        </w:tc>
        <w:tc>
          <w:tcPr>
            <w:tcW w:w="819" w:type="dxa"/>
          </w:tcPr>
          <w:p w:rsidR="00C94FD1" w:rsidRPr="00523261" w:rsidRDefault="001A0DDD"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15,</w:t>
            </w:r>
            <w:r w:rsidR="00553181">
              <w:rPr>
                <w:rFonts w:ascii="Times New Roman" w:hAnsi="Times New Roman" w:cs="Times New Roman"/>
                <w:bCs/>
                <w:sz w:val="24"/>
                <w:szCs w:val="24"/>
              </w:rPr>
              <w:t>0</w:t>
            </w:r>
          </w:p>
        </w:tc>
        <w:tc>
          <w:tcPr>
            <w:tcW w:w="826" w:type="dxa"/>
          </w:tcPr>
          <w:p w:rsidR="00C94FD1" w:rsidRPr="00523261" w:rsidRDefault="001A0DDD"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4,9</w:t>
            </w:r>
          </w:p>
        </w:tc>
      </w:tr>
      <w:tr w:rsidR="00552030" w:rsidRPr="00523261" w:rsidTr="00DD4929">
        <w:tc>
          <w:tcPr>
            <w:tcW w:w="833" w:type="dxa"/>
          </w:tcPr>
          <w:p w:rsidR="00C94FD1" w:rsidRPr="00523261" w:rsidRDefault="007934D5"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mravčeky</w:t>
            </w:r>
            <w:r w:rsidR="00C94FD1" w:rsidRPr="00523261">
              <w:rPr>
                <w:rFonts w:ascii="Times New Roman" w:hAnsi="Times New Roman" w:cs="Times New Roman"/>
                <w:b/>
                <w:bCs/>
                <w:sz w:val="24"/>
                <w:szCs w:val="24"/>
              </w:rPr>
              <w:t xml:space="preserve">  </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1,0</w:t>
            </w:r>
          </w:p>
        </w:tc>
        <w:tc>
          <w:tcPr>
            <w:tcW w:w="818"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8,0</w:t>
            </w:r>
          </w:p>
        </w:tc>
        <w:tc>
          <w:tcPr>
            <w:tcW w:w="825"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9,0</w:t>
            </w:r>
          </w:p>
        </w:tc>
        <w:tc>
          <w:tcPr>
            <w:tcW w:w="832"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0,2</w:t>
            </w:r>
          </w:p>
        </w:tc>
        <w:tc>
          <w:tcPr>
            <w:tcW w:w="814"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11,5</w:t>
            </w:r>
          </w:p>
        </w:tc>
        <w:tc>
          <w:tcPr>
            <w:tcW w:w="818"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10</w:t>
            </w:r>
            <w:r w:rsidR="00C66E4E">
              <w:rPr>
                <w:rFonts w:ascii="Times New Roman" w:hAnsi="Times New Roman" w:cs="Times New Roman"/>
                <w:bCs/>
                <w:sz w:val="24"/>
                <w:szCs w:val="24"/>
              </w:rPr>
              <w:t>,3</w:t>
            </w:r>
          </w:p>
        </w:tc>
        <w:tc>
          <w:tcPr>
            <w:tcW w:w="825" w:type="dxa"/>
          </w:tcPr>
          <w:p w:rsidR="00C94FD1" w:rsidRPr="00523261" w:rsidRDefault="001A0DDD"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A915E7">
              <w:rPr>
                <w:rFonts w:ascii="Times New Roman" w:hAnsi="Times New Roman" w:cs="Times New Roman"/>
                <w:bCs/>
                <w:sz w:val="24"/>
                <w:szCs w:val="24"/>
              </w:rPr>
              <w:t>11,3</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1,6</w:t>
            </w:r>
          </w:p>
        </w:tc>
        <w:tc>
          <w:tcPr>
            <w:tcW w:w="819"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5,5</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4,5</w:t>
            </w:r>
          </w:p>
        </w:tc>
      </w:tr>
      <w:tr w:rsidR="00552030" w:rsidRPr="00523261" w:rsidTr="00DD4929">
        <w:tc>
          <w:tcPr>
            <w:tcW w:w="833" w:type="dxa"/>
          </w:tcPr>
          <w:p w:rsidR="00C94FD1" w:rsidRPr="00523261" w:rsidRDefault="007934D5"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medvedíky</w:t>
            </w:r>
            <w:r w:rsidR="00C94FD1" w:rsidRPr="00523261">
              <w:rPr>
                <w:rFonts w:ascii="Times New Roman" w:hAnsi="Times New Roman" w:cs="Times New Roman"/>
                <w:b/>
                <w:bCs/>
                <w:sz w:val="24"/>
                <w:szCs w:val="24"/>
              </w:rPr>
              <w:t xml:space="preserve">  </w:t>
            </w:r>
          </w:p>
        </w:tc>
        <w:tc>
          <w:tcPr>
            <w:tcW w:w="826" w:type="dxa"/>
          </w:tcPr>
          <w:p w:rsidR="00C94FD1" w:rsidRPr="00523261" w:rsidRDefault="00553181" w:rsidP="00212DE2">
            <w:pPr>
              <w:jc w:val="both"/>
              <w:rPr>
                <w:rFonts w:ascii="Times New Roman" w:hAnsi="Times New Roman" w:cs="Times New Roman"/>
                <w:bCs/>
                <w:sz w:val="24"/>
                <w:szCs w:val="24"/>
              </w:rPr>
            </w:pPr>
            <w:r>
              <w:rPr>
                <w:rFonts w:ascii="Times New Roman" w:hAnsi="Times New Roman" w:cs="Times New Roman"/>
                <w:bCs/>
                <w:sz w:val="24"/>
                <w:szCs w:val="24"/>
              </w:rPr>
              <w:t>14,0</w:t>
            </w:r>
          </w:p>
        </w:tc>
        <w:tc>
          <w:tcPr>
            <w:tcW w:w="818"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2,8</w:t>
            </w:r>
          </w:p>
        </w:tc>
        <w:tc>
          <w:tcPr>
            <w:tcW w:w="825"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2,0</w:t>
            </w:r>
          </w:p>
        </w:tc>
        <w:tc>
          <w:tcPr>
            <w:tcW w:w="832"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1,2</w:t>
            </w:r>
          </w:p>
        </w:tc>
        <w:tc>
          <w:tcPr>
            <w:tcW w:w="814" w:type="dxa"/>
          </w:tcPr>
          <w:p w:rsidR="00C94FD1" w:rsidRPr="00523261" w:rsidRDefault="00553181" w:rsidP="00212DE2">
            <w:pPr>
              <w:jc w:val="both"/>
              <w:rPr>
                <w:rFonts w:ascii="Times New Roman" w:hAnsi="Times New Roman" w:cs="Times New Roman"/>
                <w:bCs/>
                <w:sz w:val="24"/>
                <w:szCs w:val="24"/>
              </w:rPr>
            </w:pPr>
            <w:r>
              <w:rPr>
                <w:rFonts w:ascii="Times New Roman" w:hAnsi="Times New Roman" w:cs="Times New Roman"/>
                <w:bCs/>
                <w:sz w:val="24"/>
                <w:szCs w:val="24"/>
              </w:rPr>
              <w:t>15,0</w:t>
            </w:r>
          </w:p>
        </w:tc>
        <w:tc>
          <w:tcPr>
            <w:tcW w:w="818"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4</w:t>
            </w:r>
          </w:p>
        </w:tc>
        <w:tc>
          <w:tcPr>
            <w:tcW w:w="825" w:type="dxa"/>
          </w:tcPr>
          <w:p w:rsidR="00C94FD1" w:rsidRPr="00523261" w:rsidRDefault="001A0DDD"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553181">
              <w:rPr>
                <w:rFonts w:ascii="Times New Roman" w:hAnsi="Times New Roman" w:cs="Times New Roman"/>
                <w:bCs/>
                <w:sz w:val="24"/>
                <w:szCs w:val="24"/>
              </w:rPr>
              <w:t>11,8</w:t>
            </w:r>
          </w:p>
        </w:tc>
        <w:tc>
          <w:tcPr>
            <w:tcW w:w="826" w:type="dxa"/>
          </w:tcPr>
          <w:p w:rsidR="00C94FD1" w:rsidRPr="00523261" w:rsidRDefault="001A0DDD"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6,7</w:t>
            </w:r>
          </w:p>
        </w:tc>
        <w:tc>
          <w:tcPr>
            <w:tcW w:w="819"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9,5</w:t>
            </w:r>
          </w:p>
        </w:tc>
        <w:tc>
          <w:tcPr>
            <w:tcW w:w="826"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553181">
              <w:rPr>
                <w:rFonts w:ascii="Times New Roman" w:hAnsi="Times New Roman" w:cs="Times New Roman"/>
                <w:bCs/>
                <w:sz w:val="24"/>
                <w:szCs w:val="24"/>
              </w:rPr>
              <w:t>6,5</w:t>
            </w:r>
          </w:p>
        </w:tc>
      </w:tr>
      <w:tr w:rsidR="00552030" w:rsidRPr="00523261" w:rsidTr="00DD4929">
        <w:tc>
          <w:tcPr>
            <w:tcW w:w="833" w:type="dxa"/>
          </w:tcPr>
          <w:p w:rsidR="00C94FD1" w:rsidRPr="00523261" w:rsidRDefault="007934D5"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motýliky</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4</w:t>
            </w:r>
            <w:r w:rsidR="00175E75" w:rsidRPr="00523261">
              <w:rPr>
                <w:rFonts w:ascii="Times New Roman" w:hAnsi="Times New Roman" w:cs="Times New Roman"/>
                <w:bCs/>
                <w:sz w:val="24"/>
                <w:szCs w:val="24"/>
              </w:rPr>
              <w:t>,8</w:t>
            </w:r>
          </w:p>
        </w:tc>
        <w:tc>
          <w:tcPr>
            <w:tcW w:w="818"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0,7</w:t>
            </w:r>
          </w:p>
        </w:tc>
        <w:tc>
          <w:tcPr>
            <w:tcW w:w="825"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9,9</w:t>
            </w:r>
          </w:p>
        </w:tc>
        <w:tc>
          <w:tcPr>
            <w:tcW w:w="832"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1</w:t>
            </w:r>
            <w:r w:rsidR="00175E75" w:rsidRPr="00523261">
              <w:rPr>
                <w:rFonts w:ascii="Times New Roman" w:hAnsi="Times New Roman" w:cs="Times New Roman"/>
                <w:bCs/>
                <w:sz w:val="24"/>
                <w:szCs w:val="24"/>
              </w:rPr>
              <w:t>,8</w:t>
            </w:r>
          </w:p>
        </w:tc>
        <w:tc>
          <w:tcPr>
            <w:tcW w:w="814" w:type="dxa"/>
          </w:tcPr>
          <w:p w:rsidR="00C94FD1" w:rsidRPr="00523261" w:rsidRDefault="00553181" w:rsidP="00304CB0">
            <w:pPr>
              <w:jc w:val="both"/>
              <w:rPr>
                <w:rFonts w:ascii="Times New Roman" w:hAnsi="Times New Roman" w:cs="Times New Roman"/>
                <w:bCs/>
                <w:sz w:val="24"/>
                <w:szCs w:val="24"/>
              </w:rPr>
            </w:pPr>
            <w:r>
              <w:rPr>
                <w:rFonts w:ascii="Times New Roman" w:hAnsi="Times New Roman" w:cs="Times New Roman"/>
                <w:bCs/>
                <w:sz w:val="24"/>
                <w:szCs w:val="24"/>
              </w:rPr>
              <w:t>1</w:t>
            </w:r>
            <w:r w:rsidR="00A915E7">
              <w:rPr>
                <w:rFonts w:ascii="Times New Roman" w:hAnsi="Times New Roman" w:cs="Times New Roman"/>
                <w:bCs/>
                <w:sz w:val="24"/>
                <w:szCs w:val="24"/>
              </w:rPr>
              <w:t>3,0</w:t>
            </w:r>
          </w:p>
        </w:tc>
        <w:tc>
          <w:tcPr>
            <w:tcW w:w="818" w:type="dxa"/>
          </w:tcPr>
          <w:p w:rsidR="00C94FD1" w:rsidRPr="00523261" w:rsidRDefault="00175E75"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2,7</w:t>
            </w:r>
          </w:p>
        </w:tc>
        <w:tc>
          <w:tcPr>
            <w:tcW w:w="825" w:type="dxa"/>
          </w:tcPr>
          <w:p w:rsidR="00C94FD1" w:rsidRPr="00523261" w:rsidRDefault="00175E75"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  </w:t>
            </w:r>
            <w:r w:rsidR="00A915E7">
              <w:rPr>
                <w:rFonts w:ascii="Times New Roman" w:hAnsi="Times New Roman" w:cs="Times New Roman"/>
                <w:bCs/>
                <w:sz w:val="24"/>
                <w:szCs w:val="24"/>
              </w:rPr>
              <w:t>11,6</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4,1</w:t>
            </w:r>
          </w:p>
        </w:tc>
        <w:tc>
          <w:tcPr>
            <w:tcW w:w="819" w:type="dxa"/>
          </w:tcPr>
          <w:p w:rsidR="00C94FD1" w:rsidRPr="00523261" w:rsidRDefault="00175E75"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6,3</w:t>
            </w:r>
          </w:p>
        </w:tc>
        <w:tc>
          <w:tcPr>
            <w:tcW w:w="826"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5,7</w:t>
            </w:r>
          </w:p>
        </w:tc>
      </w:tr>
      <w:tr w:rsidR="00552030" w:rsidRPr="00523261" w:rsidTr="00DD4929">
        <w:tc>
          <w:tcPr>
            <w:tcW w:w="833" w:type="dxa"/>
          </w:tcPr>
          <w:p w:rsidR="00C94FD1" w:rsidRPr="00523261" w:rsidRDefault="00A915E7" w:rsidP="00304CB0">
            <w:pPr>
              <w:jc w:val="both"/>
              <w:rPr>
                <w:rFonts w:ascii="Times New Roman" w:hAnsi="Times New Roman" w:cs="Times New Roman"/>
                <w:b/>
                <w:bCs/>
                <w:sz w:val="24"/>
                <w:szCs w:val="24"/>
              </w:rPr>
            </w:pPr>
            <w:r>
              <w:rPr>
                <w:rFonts w:ascii="Times New Roman" w:hAnsi="Times New Roman" w:cs="Times New Roman"/>
                <w:b/>
                <w:bCs/>
                <w:sz w:val="24"/>
                <w:szCs w:val="24"/>
              </w:rPr>
              <w:t>zajačiky</w:t>
            </w:r>
          </w:p>
        </w:tc>
        <w:tc>
          <w:tcPr>
            <w:tcW w:w="826"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18,0</w:t>
            </w:r>
          </w:p>
        </w:tc>
        <w:tc>
          <w:tcPr>
            <w:tcW w:w="818"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2,0</w:t>
            </w:r>
          </w:p>
        </w:tc>
        <w:tc>
          <w:tcPr>
            <w:tcW w:w="825" w:type="dxa"/>
          </w:tcPr>
          <w:p w:rsidR="00C94FD1" w:rsidRPr="00523261" w:rsidRDefault="00175E75"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2,7</w:t>
            </w:r>
          </w:p>
        </w:tc>
        <w:tc>
          <w:tcPr>
            <w:tcW w:w="832"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4,3</w:t>
            </w:r>
          </w:p>
        </w:tc>
        <w:tc>
          <w:tcPr>
            <w:tcW w:w="814"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14,2</w:t>
            </w:r>
          </w:p>
        </w:tc>
        <w:tc>
          <w:tcPr>
            <w:tcW w:w="818" w:type="dxa"/>
          </w:tcPr>
          <w:p w:rsidR="00D14B61" w:rsidRPr="00523261" w:rsidRDefault="00052A42" w:rsidP="00304CB0">
            <w:pPr>
              <w:jc w:val="both"/>
              <w:rPr>
                <w:rFonts w:ascii="Times New Roman" w:hAnsi="Times New Roman" w:cs="Times New Roman"/>
                <w:bCs/>
                <w:sz w:val="24"/>
                <w:szCs w:val="24"/>
              </w:rPr>
            </w:pPr>
            <w:r>
              <w:rPr>
                <w:rFonts w:ascii="Times New Roman" w:hAnsi="Times New Roman" w:cs="Times New Roman"/>
                <w:bCs/>
                <w:sz w:val="24"/>
                <w:szCs w:val="24"/>
              </w:rPr>
              <w:t>9,9</w:t>
            </w:r>
          </w:p>
        </w:tc>
        <w:tc>
          <w:tcPr>
            <w:tcW w:w="825" w:type="dxa"/>
          </w:tcPr>
          <w:p w:rsidR="00C94FD1" w:rsidRPr="00523261" w:rsidRDefault="00D97011" w:rsidP="00304CB0">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052A42">
              <w:rPr>
                <w:rFonts w:ascii="Times New Roman" w:hAnsi="Times New Roman" w:cs="Times New Roman"/>
                <w:bCs/>
                <w:sz w:val="24"/>
                <w:szCs w:val="24"/>
              </w:rPr>
              <w:t>4,8</w:t>
            </w:r>
          </w:p>
        </w:tc>
        <w:tc>
          <w:tcPr>
            <w:tcW w:w="826" w:type="dxa"/>
          </w:tcPr>
          <w:p w:rsidR="00C94FD1" w:rsidRPr="00523261" w:rsidRDefault="00052A42" w:rsidP="00304CB0">
            <w:pPr>
              <w:jc w:val="both"/>
              <w:rPr>
                <w:rFonts w:ascii="Times New Roman" w:hAnsi="Times New Roman" w:cs="Times New Roman"/>
                <w:bCs/>
                <w:sz w:val="24"/>
                <w:szCs w:val="24"/>
              </w:rPr>
            </w:pPr>
            <w:r>
              <w:rPr>
                <w:rFonts w:ascii="Times New Roman" w:hAnsi="Times New Roman" w:cs="Times New Roman"/>
                <w:bCs/>
                <w:sz w:val="24"/>
                <w:szCs w:val="24"/>
              </w:rPr>
              <w:t>12,8</w:t>
            </w:r>
          </w:p>
        </w:tc>
        <w:tc>
          <w:tcPr>
            <w:tcW w:w="819" w:type="dxa"/>
          </w:tcPr>
          <w:p w:rsidR="00C94FD1" w:rsidRPr="00523261" w:rsidRDefault="00052A42" w:rsidP="00304CB0">
            <w:pPr>
              <w:jc w:val="both"/>
              <w:rPr>
                <w:rFonts w:ascii="Times New Roman" w:hAnsi="Times New Roman" w:cs="Times New Roman"/>
                <w:bCs/>
                <w:sz w:val="24"/>
                <w:szCs w:val="24"/>
              </w:rPr>
            </w:pPr>
            <w:r>
              <w:rPr>
                <w:rFonts w:ascii="Times New Roman" w:hAnsi="Times New Roman" w:cs="Times New Roman"/>
                <w:bCs/>
                <w:sz w:val="24"/>
                <w:szCs w:val="24"/>
              </w:rPr>
              <w:t>17,4</w:t>
            </w:r>
          </w:p>
        </w:tc>
        <w:tc>
          <w:tcPr>
            <w:tcW w:w="826" w:type="dxa"/>
          </w:tcPr>
          <w:p w:rsidR="00C94FD1" w:rsidRPr="00523261" w:rsidRDefault="00052A42" w:rsidP="00304CB0">
            <w:pPr>
              <w:jc w:val="both"/>
              <w:rPr>
                <w:rFonts w:ascii="Times New Roman" w:hAnsi="Times New Roman" w:cs="Times New Roman"/>
                <w:bCs/>
                <w:sz w:val="24"/>
                <w:szCs w:val="24"/>
              </w:rPr>
            </w:pPr>
            <w:r>
              <w:rPr>
                <w:rFonts w:ascii="Times New Roman" w:hAnsi="Times New Roman" w:cs="Times New Roman"/>
                <w:bCs/>
                <w:sz w:val="24"/>
                <w:szCs w:val="24"/>
              </w:rPr>
              <w:t>15,7</w:t>
            </w:r>
          </w:p>
        </w:tc>
      </w:tr>
      <w:tr w:rsidR="00552030" w:rsidRPr="00523261" w:rsidTr="00DD4929">
        <w:tc>
          <w:tcPr>
            <w:tcW w:w="833" w:type="dxa"/>
          </w:tcPr>
          <w:p w:rsidR="00C94FD1" w:rsidRPr="00523261" w:rsidRDefault="00A915E7" w:rsidP="00304CB0">
            <w:pPr>
              <w:jc w:val="both"/>
              <w:rPr>
                <w:rFonts w:ascii="Times New Roman" w:hAnsi="Times New Roman" w:cs="Times New Roman"/>
                <w:b/>
                <w:bCs/>
                <w:sz w:val="24"/>
                <w:szCs w:val="24"/>
              </w:rPr>
            </w:pPr>
            <w:r>
              <w:rPr>
                <w:rFonts w:ascii="Times New Roman" w:hAnsi="Times New Roman" w:cs="Times New Roman"/>
                <w:b/>
                <w:bCs/>
                <w:sz w:val="24"/>
                <w:szCs w:val="24"/>
              </w:rPr>
              <w:t>včielky</w:t>
            </w:r>
          </w:p>
        </w:tc>
        <w:tc>
          <w:tcPr>
            <w:tcW w:w="826"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19,7</w:t>
            </w:r>
          </w:p>
        </w:tc>
        <w:tc>
          <w:tcPr>
            <w:tcW w:w="818" w:type="dxa"/>
          </w:tcPr>
          <w:p w:rsidR="00C94FD1" w:rsidRPr="00523261" w:rsidRDefault="00175E75"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4,6</w:t>
            </w:r>
          </w:p>
        </w:tc>
        <w:tc>
          <w:tcPr>
            <w:tcW w:w="825"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13,8</w:t>
            </w:r>
          </w:p>
        </w:tc>
        <w:tc>
          <w:tcPr>
            <w:tcW w:w="832" w:type="dxa"/>
          </w:tcPr>
          <w:p w:rsidR="00C94FD1" w:rsidRPr="00523261" w:rsidRDefault="00175E75"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6,8</w:t>
            </w:r>
          </w:p>
        </w:tc>
        <w:tc>
          <w:tcPr>
            <w:tcW w:w="814"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17,2</w:t>
            </w:r>
          </w:p>
        </w:tc>
        <w:tc>
          <w:tcPr>
            <w:tcW w:w="818" w:type="dxa"/>
          </w:tcPr>
          <w:p w:rsidR="00C94FD1" w:rsidRPr="00523261" w:rsidRDefault="00A915E7" w:rsidP="00304CB0">
            <w:pPr>
              <w:jc w:val="both"/>
              <w:rPr>
                <w:rFonts w:ascii="Times New Roman" w:hAnsi="Times New Roman" w:cs="Times New Roman"/>
                <w:bCs/>
                <w:sz w:val="24"/>
                <w:szCs w:val="24"/>
              </w:rPr>
            </w:pPr>
            <w:r>
              <w:rPr>
                <w:rFonts w:ascii="Times New Roman" w:hAnsi="Times New Roman" w:cs="Times New Roman"/>
                <w:bCs/>
                <w:sz w:val="24"/>
                <w:szCs w:val="24"/>
              </w:rPr>
              <w:t>13,0</w:t>
            </w:r>
          </w:p>
        </w:tc>
        <w:tc>
          <w:tcPr>
            <w:tcW w:w="825" w:type="dxa"/>
          </w:tcPr>
          <w:p w:rsidR="00C94FD1" w:rsidRPr="00523261" w:rsidRDefault="00175E75"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4,4</w:t>
            </w:r>
          </w:p>
        </w:tc>
        <w:tc>
          <w:tcPr>
            <w:tcW w:w="826" w:type="dxa"/>
          </w:tcPr>
          <w:p w:rsidR="00C94FD1" w:rsidRPr="00523261" w:rsidRDefault="00175E75"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A915E7">
              <w:rPr>
                <w:rFonts w:ascii="Times New Roman" w:hAnsi="Times New Roman" w:cs="Times New Roman"/>
                <w:bCs/>
                <w:sz w:val="24"/>
                <w:szCs w:val="24"/>
              </w:rPr>
              <w:t>6,8</w:t>
            </w:r>
          </w:p>
        </w:tc>
        <w:tc>
          <w:tcPr>
            <w:tcW w:w="819" w:type="dxa"/>
          </w:tcPr>
          <w:p w:rsidR="00C94FD1" w:rsidRPr="00523261" w:rsidRDefault="00A915E7" w:rsidP="00212DE2">
            <w:pPr>
              <w:jc w:val="both"/>
              <w:rPr>
                <w:rFonts w:ascii="Times New Roman" w:hAnsi="Times New Roman" w:cs="Times New Roman"/>
                <w:bCs/>
                <w:sz w:val="24"/>
                <w:szCs w:val="24"/>
              </w:rPr>
            </w:pPr>
            <w:r>
              <w:rPr>
                <w:rFonts w:ascii="Times New Roman" w:hAnsi="Times New Roman" w:cs="Times New Roman"/>
                <w:bCs/>
                <w:sz w:val="24"/>
                <w:szCs w:val="24"/>
              </w:rPr>
              <w:t>20,3</w:t>
            </w:r>
          </w:p>
        </w:tc>
        <w:tc>
          <w:tcPr>
            <w:tcW w:w="826" w:type="dxa"/>
          </w:tcPr>
          <w:p w:rsidR="00C94FD1" w:rsidRPr="00523261" w:rsidRDefault="00D97011" w:rsidP="00212DE2">
            <w:pPr>
              <w:jc w:val="both"/>
              <w:rPr>
                <w:rFonts w:ascii="Times New Roman" w:hAnsi="Times New Roman" w:cs="Times New Roman"/>
                <w:bCs/>
                <w:sz w:val="24"/>
                <w:szCs w:val="24"/>
              </w:rPr>
            </w:pPr>
            <w:r w:rsidRPr="00523261">
              <w:rPr>
                <w:rFonts w:ascii="Times New Roman" w:hAnsi="Times New Roman" w:cs="Times New Roman"/>
                <w:bCs/>
                <w:sz w:val="24"/>
                <w:szCs w:val="24"/>
              </w:rPr>
              <w:t>1</w:t>
            </w:r>
            <w:r w:rsidR="00175E75" w:rsidRPr="00523261">
              <w:rPr>
                <w:rFonts w:ascii="Times New Roman" w:hAnsi="Times New Roman" w:cs="Times New Roman"/>
                <w:bCs/>
                <w:sz w:val="24"/>
                <w:szCs w:val="24"/>
              </w:rPr>
              <w:t>9</w:t>
            </w:r>
            <w:r w:rsidR="00A915E7">
              <w:rPr>
                <w:rFonts w:ascii="Times New Roman" w:hAnsi="Times New Roman" w:cs="Times New Roman"/>
                <w:bCs/>
                <w:sz w:val="24"/>
                <w:szCs w:val="24"/>
              </w:rPr>
              <w:t>,5</w:t>
            </w:r>
          </w:p>
        </w:tc>
      </w:tr>
      <w:tr w:rsidR="00552030" w:rsidRPr="00523261" w:rsidTr="00DD4929">
        <w:tc>
          <w:tcPr>
            <w:tcW w:w="833" w:type="dxa"/>
          </w:tcPr>
          <w:p w:rsidR="00C94FD1" w:rsidRPr="00523261" w:rsidRDefault="00175E75" w:rsidP="00304CB0">
            <w:pPr>
              <w:jc w:val="both"/>
              <w:rPr>
                <w:rFonts w:ascii="Times New Roman" w:hAnsi="Times New Roman" w:cs="Times New Roman"/>
                <w:b/>
                <w:bCs/>
                <w:sz w:val="24"/>
                <w:szCs w:val="24"/>
              </w:rPr>
            </w:pPr>
            <w:r w:rsidRPr="00523261">
              <w:rPr>
                <w:rFonts w:ascii="Times New Roman" w:hAnsi="Times New Roman" w:cs="Times New Roman"/>
                <w:b/>
                <w:bCs/>
                <w:sz w:val="24"/>
                <w:szCs w:val="24"/>
              </w:rPr>
              <w:t>spolu</w:t>
            </w:r>
          </w:p>
        </w:tc>
        <w:tc>
          <w:tcPr>
            <w:tcW w:w="826" w:type="dxa"/>
          </w:tcPr>
          <w:p w:rsidR="00175E75" w:rsidRDefault="00052A42" w:rsidP="00212DE2">
            <w:pPr>
              <w:jc w:val="both"/>
              <w:rPr>
                <w:rFonts w:ascii="Times New Roman" w:hAnsi="Times New Roman" w:cs="Times New Roman"/>
                <w:bCs/>
                <w:sz w:val="24"/>
                <w:szCs w:val="24"/>
              </w:rPr>
            </w:pPr>
            <w:r>
              <w:rPr>
                <w:rFonts w:ascii="Times New Roman" w:hAnsi="Times New Roman" w:cs="Times New Roman"/>
                <w:bCs/>
                <w:sz w:val="24"/>
                <w:szCs w:val="24"/>
              </w:rPr>
              <w:t>11,86</w:t>
            </w:r>
          </w:p>
          <w:p w:rsidR="00052A42" w:rsidRPr="00523261" w:rsidRDefault="00052A42" w:rsidP="00212DE2">
            <w:pPr>
              <w:jc w:val="both"/>
              <w:rPr>
                <w:rFonts w:ascii="Times New Roman" w:hAnsi="Times New Roman" w:cs="Times New Roman"/>
                <w:bCs/>
                <w:sz w:val="24"/>
                <w:szCs w:val="24"/>
              </w:rPr>
            </w:pPr>
            <w:r>
              <w:rPr>
                <w:rFonts w:ascii="Times New Roman" w:hAnsi="Times New Roman" w:cs="Times New Roman"/>
                <w:bCs/>
                <w:sz w:val="24"/>
                <w:szCs w:val="24"/>
              </w:rPr>
              <w:t>lienky</w:t>
            </w:r>
          </w:p>
        </w:tc>
        <w:tc>
          <w:tcPr>
            <w:tcW w:w="818" w:type="dxa"/>
          </w:tcPr>
          <w:p w:rsidR="00C94FD1" w:rsidRDefault="00052A42" w:rsidP="00212DE2">
            <w:pPr>
              <w:jc w:val="both"/>
              <w:rPr>
                <w:rFonts w:ascii="Times New Roman" w:hAnsi="Times New Roman" w:cs="Times New Roman"/>
                <w:bCs/>
                <w:sz w:val="24"/>
                <w:szCs w:val="24"/>
              </w:rPr>
            </w:pPr>
            <w:r>
              <w:rPr>
                <w:rFonts w:ascii="Times New Roman" w:hAnsi="Times New Roman" w:cs="Times New Roman"/>
                <w:bCs/>
                <w:sz w:val="24"/>
                <w:szCs w:val="24"/>
              </w:rPr>
              <w:t>11,29</w:t>
            </w:r>
          </w:p>
          <w:p w:rsidR="00052A42" w:rsidRPr="00523261" w:rsidRDefault="00052A42" w:rsidP="00212DE2">
            <w:pPr>
              <w:jc w:val="both"/>
              <w:rPr>
                <w:rFonts w:ascii="Times New Roman" w:hAnsi="Times New Roman" w:cs="Times New Roman"/>
                <w:bCs/>
                <w:sz w:val="24"/>
                <w:szCs w:val="24"/>
              </w:rPr>
            </w:pPr>
            <w:r>
              <w:rPr>
                <w:rFonts w:ascii="Times New Roman" w:hAnsi="Times New Roman" w:cs="Times New Roman"/>
                <w:bCs/>
                <w:sz w:val="24"/>
                <w:szCs w:val="24"/>
              </w:rPr>
              <w:t>mrav.</w:t>
            </w:r>
          </w:p>
        </w:tc>
        <w:tc>
          <w:tcPr>
            <w:tcW w:w="825" w:type="dxa"/>
          </w:tcPr>
          <w:p w:rsidR="00C94FD1" w:rsidRDefault="00052A42" w:rsidP="00212DE2">
            <w:pPr>
              <w:jc w:val="both"/>
              <w:rPr>
                <w:rFonts w:ascii="Times New Roman" w:hAnsi="Times New Roman" w:cs="Times New Roman"/>
                <w:bCs/>
                <w:sz w:val="24"/>
                <w:szCs w:val="24"/>
              </w:rPr>
            </w:pPr>
            <w:r>
              <w:rPr>
                <w:rFonts w:ascii="Times New Roman" w:hAnsi="Times New Roman" w:cs="Times New Roman"/>
                <w:bCs/>
                <w:sz w:val="24"/>
                <w:szCs w:val="24"/>
              </w:rPr>
              <w:t>14,35</w:t>
            </w:r>
          </w:p>
          <w:p w:rsidR="00052A42" w:rsidRPr="00523261" w:rsidRDefault="00052A42" w:rsidP="00212DE2">
            <w:pPr>
              <w:jc w:val="both"/>
              <w:rPr>
                <w:rFonts w:ascii="Times New Roman" w:hAnsi="Times New Roman" w:cs="Times New Roman"/>
                <w:bCs/>
                <w:sz w:val="24"/>
                <w:szCs w:val="24"/>
              </w:rPr>
            </w:pPr>
            <w:proofErr w:type="spellStart"/>
            <w:r>
              <w:rPr>
                <w:rFonts w:ascii="Times New Roman" w:hAnsi="Times New Roman" w:cs="Times New Roman"/>
                <w:bCs/>
                <w:sz w:val="24"/>
                <w:szCs w:val="24"/>
              </w:rPr>
              <w:t>medv</w:t>
            </w:r>
            <w:proofErr w:type="spellEnd"/>
            <w:r>
              <w:rPr>
                <w:rFonts w:ascii="Times New Roman" w:hAnsi="Times New Roman" w:cs="Times New Roman"/>
                <w:bCs/>
                <w:sz w:val="24"/>
                <w:szCs w:val="24"/>
              </w:rPr>
              <w:t>.</w:t>
            </w:r>
          </w:p>
        </w:tc>
        <w:tc>
          <w:tcPr>
            <w:tcW w:w="832" w:type="dxa"/>
          </w:tcPr>
          <w:p w:rsidR="00C94FD1" w:rsidRDefault="00552030" w:rsidP="00212DE2">
            <w:pPr>
              <w:jc w:val="both"/>
              <w:rPr>
                <w:rFonts w:ascii="Times New Roman" w:hAnsi="Times New Roman" w:cs="Times New Roman"/>
                <w:bCs/>
                <w:sz w:val="24"/>
                <w:szCs w:val="24"/>
              </w:rPr>
            </w:pPr>
            <w:r>
              <w:rPr>
                <w:rFonts w:ascii="Times New Roman" w:hAnsi="Times New Roman" w:cs="Times New Roman"/>
                <w:bCs/>
                <w:sz w:val="24"/>
                <w:szCs w:val="24"/>
              </w:rPr>
              <w:t>13,06</w:t>
            </w:r>
          </w:p>
          <w:p w:rsidR="00552030" w:rsidRPr="00523261" w:rsidRDefault="00552030" w:rsidP="00212DE2">
            <w:pPr>
              <w:jc w:val="both"/>
              <w:rPr>
                <w:rFonts w:ascii="Times New Roman" w:hAnsi="Times New Roman" w:cs="Times New Roman"/>
                <w:bCs/>
                <w:sz w:val="24"/>
                <w:szCs w:val="24"/>
              </w:rPr>
            </w:pPr>
            <w:proofErr w:type="spellStart"/>
            <w:r>
              <w:rPr>
                <w:rFonts w:ascii="Times New Roman" w:hAnsi="Times New Roman" w:cs="Times New Roman"/>
                <w:bCs/>
                <w:sz w:val="24"/>
                <w:szCs w:val="24"/>
              </w:rPr>
              <w:t>mot</w:t>
            </w:r>
            <w:proofErr w:type="spellEnd"/>
            <w:r>
              <w:rPr>
                <w:rFonts w:ascii="Times New Roman" w:hAnsi="Times New Roman" w:cs="Times New Roman"/>
                <w:bCs/>
                <w:sz w:val="24"/>
                <w:szCs w:val="24"/>
              </w:rPr>
              <w:t>.</w:t>
            </w:r>
          </w:p>
        </w:tc>
        <w:tc>
          <w:tcPr>
            <w:tcW w:w="814" w:type="dxa"/>
          </w:tcPr>
          <w:p w:rsidR="00C94FD1" w:rsidRDefault="00552030" w:rsidP="00212DE2">
            <w:pPr>
              <w:jc w:val="both"/>
              <w:rPr>
                <w:rFonts w:ascii="Times New Roman" w:hAnsi="Times New Roman" w:cs="Times New Roman"/>
                <w:bCs/>
                <w:sz w:val="24"/>
                <w:szCs w:val="24"/>
              </w:rPr>
            </w:pPr>
            <w:r>
              <w:rPr>
                <w:rFonts w:ascii="Times New Roman" w:hAnsi="Times New Roman" w:cs="Times New Roman"/>
                <w:bCs/>
                <w:sz w:val="24"/>
                <w:szCs w:val="24"/>
              </w:rPr>
              <w:t>14,18</w:t>
            </w:r>
          </w:p>
          <w:p w:rsidR="00552030" w:rsidRPr="00523261" w:rsidRDefault="00552030" w:rsidP="00212DE2">
            <w:pPr>
              <w:jc w:val="both"/>
              <w:rPr>
                <w:rFonts w:ascii="Times New Roman" w:hAnsi="Times New Roman" w:cs="Times New Roman"/>
                <w:bCs/>
                <w:sz w:val="24"/>
                <w:szCs w:val="24"/>
              </w:rPr>
            </w:pPr>
            <w:proofErr w:type="spellStart"/>
            <w:r>
              <w:rPr>
                <w:rFonts w:ascii="Times New Roman" w:hAnsi="Times New Roman" w:cs="Times New Roman"/>
                <w:bCs/>
                <w:sz w:val="24"/>
                <w:szCs w:val="24"/>
              </w:rPr>
              <w:t>zaj</w:t>
            </w:r>
            <w:proofErr w:type="spellEnd"/>
            <w:r>
              <w:rPr>
                <w:rFonts w:ascii="Times New Roman" w:hAnsi="Times New Roman" w:cs="Times New Roman"/>
                <w:bCs/>
                <w:sz w:val="24"/>
                <w:szCs w:val="24"/>
              </w:rPr>
              <w:t>.</w:t>
            </w:r>
          </w:p>
        </w:tc>
        <w:tc>
          <w:tcPr>
            <w:tcW w:w="818" w:type="dxa"/>
          </w:tcPr>
          <w:p w:rsidR="00C94FD1" w:rsidRDefault="00552030" w:rsidP="00212DE2">
            <w:pPr>
              <w:jc w:val="both"/>
              <w:rPr>
                <w:rFonts w:ascii="Times New Roman" w:hAnsi="Times New Roman" w:cs="Times New Roman"/>
                <w:bCs/>
                <w:sz w:val="24"/>
                <w:szCs w:val="24"/>
              </w:rPr>
            </w:pPr>
            <w:r>
              <w:rPr>
                <w:rFonts w:ascii="Times New Roman" w:hAnsi="Times New Roman" w:cs="Times New Roman"/>
                <w:bCs/>
                <w:sz w:val="24"/>
                <w:szCs w:val="24"/>
              </w:rPr>
              <w:t>16,6</w:t>
            </w:r>
          </w:p>
          <w:p w:rsidR="00552030" w:rsidRDefault="00552030" w:rsidP="00212DE2">
            <w:pPr>
              <w:jc w:val="both"/>
              <w:rPr>
                <w:rFonts w:ascii="Times New Roman" w:hAnsi="Times New Roman" w:cs="Times New Roman"/>
                <w:bCs/>
                <w:sz w:val="24"/>
                <w:szCs w:val="24"/>
              </w:rPr>
            </w:pPr>
            <w:r>
              <w:rPr>
                <w:rFonts w:ascii="Times New Roman" w:hAnsi="Times New Roman" w:cs="Times New Roman"/>
                <w:bCs/>
                <w:sz w:val="24"/>
                <w:szCs w:val="24"/>
              </w:rPr>
              <w:t>včiel</w:t>
            </w:r>
          </w:p>
          <w:p w:rsidR="00552030" w:rsidRPr="00523261" w:rsidRDefault="00552030" w:rsidP="00212DE2">
            <w:pPr>
              <w:jc w:val="both"/>
              <w:rPr>
                <w:rFonts w:ascii="Times New Roman" w:hAnsi="Times New Roman" w:cs="Times New Roman"/>
                <w:bCs/>
                <w:sz w:val="24"/>
                <w:szCs w:val="24"/>
              </w:rPr>
            </w:pPr>
          </w:p>
        </w:tc>
        <w:tc>
          <w:tcPr>
            <w:tcW w:w="825" w:type="dxa"/>
          </w:tcPr>
          <w:p w:rsidR="00C94FD1" w:rsidRPr="00523261" w:rsidRDefault="00C94FD1" w:rsidP="00212DE2">
            <w:pPr>
              <w:jc w:val="both"/>
              <w:rPr>
                <w:rFonts w:ascii="Times New Roman" w:hAnsi="Times New Roman" w:cs="Times New Roman"/>
                <w:bCs/>
                <w:sz w:val="24"/>
                <w:szCs w:val="24"/>
              </w:rPr>
            </w:pPr>
          </w:p>
        </w:tc>
        <w:tc>
          <w:tcPr>
            <w:tcW w:w="826" w:type="dxa"/>
          </w:tcPr>
          <w:p w:rsidR="00C94FD1" w:rsidRPr="00523261" w:rsidRDefault="00C94FD1" w:rsidP="00304CB0">
            <w:pPr>
              <w:jc w:val="both"/>
              <w:rPr>
                <w:rFonts w:ascii="Times New Roman" w:hAnsi="Times New Roman" w:cs="Times New Roman"/>
                <w:bCs/>
                <w:sz w:val="24"/>
                <w:szCs w:val="24"/>
              </w:rPr>
            </w:pPr>
          </w:p>
        </w:tc>
        <w:tc>
          <w:tcPr>
            <w:tcW w:w="819" w:type="dxa"/>
          </w:tcPr>
          <w:p w:rsidR="00C94FD1" w:rsidRPr="00523261" w:rsidRDefault="00C94FD1" w:rsidP="00212DE2">
            <w:pPr>
              <w:jc w:val="both"/>
              <w:rPr>
                <w:rFonts w:ascii="Times New Roman" w:hAnsi="Times New Roman" w:cs="Times New Roman"/>
                <w:bCs/>
                <w:sz w:val="24"/>
                <w:szCs w:val="24"/>
              </w:rPr>
            </w:pPr>
          </w:p>
        </w:tc>
        <w:tc>
          <w:tcPr>
            <w:tcW w:w="826" w:type="dxa"/>
          </w:tcPr>
          <w:p w:rsidR="00C94FD1" w:rsidRPr="00523261" w:rsidRDefault="00C94FD1" w:rsidP="00304CB0">
            <w:pPr>
              <w:jc w:val="both"/>
              <w:rPr>
                <w:rFonts w:ascii="Times New Roman" w:hAnsi="Times New Roman" w:cs="Times New Roman"/>
                <w:bCs/>
                <w:sz w:val="24"/>
                <w:szCs w:val="24"/>
              </w:rPr>
            </w:pPr>
          </w:p>
        </w:tc>
      </w:tr>
    </w:tbl>
    <w:p w:rsidR="00C94FD1" w:rsidRPr="00523261" w:rsidRDefault="00C94FD1" w:rsidP="00C94FD1">
      <w:pPr>
        <w:jc w:val="both"/>
        <w:rPr>
          <w:rFonts w:ascii="Times New Roman" w:hAnsi="Times New Roman" w:cs="Times New Roman"/>
          <w:bCs/>
          <w:sz w:val="24"/>
          <w:szCs w:val="24"/>
        </w:rPr>
      </w:pPr>
    </w:p>
    <w:p w:rsidR="00C94FD1" w:rsidRPr="00523261" w:rsidRDefault="00C94FD1" w:rsidP="00C94FD1">
      <w:pPr>
        <w:jc w:val="both"/>
        <w:rPr>
          <w:rFonts w:ascii="Times New Roman" w:hAnsi="Times New Roman" w:cs="Times New Roman"/>
          <w:bCs/>
          <w:sz w:val="24"/>
          <w:szCs w:val="24"/>
        </w:rPr>
      </w:pPr>
      <w:r w:rsidRPr="00523261">
        <w:rPr>
          <w:rFonts w:ascii="Times New Roman" w:hAnsi="Times New Roman" w:cs="Times New Roman"/>
          <w:bCs/>
          <w:sz w:val="24"/>
          <w:szCs w:val="24"/>
        </w:rPr>
        <w:t xml:space="preserve">Dochádzka detí v triedach  bola zapríčinená </w:t>
      </w:r>
      <w:r w:rsidR="00CA6A65">
        <w:rPr>
          <w:rFonts w:ascii="Times New Roman" w:hAnsi="Times New Roman" w:cs="Times New Roman"/>
          <w:bCs/>
          <w:sz w:val="24"/>
          <w:szCs w:val="24"/>
        </w:rPr>
        <w:t xml:space="preserve">aj  </w:t>
      </w:r>
      <w:r w:rsidR="00BF3F60" w:rsidRPr="00523261">
        <w:rPr>
          <w:rFonts w:ascii="Times New Roman" w:hAnsi="Times New Roman" w:cs="Times New Roman"/>
          <w:bCs/>
          <w:sz w:val="24"/>
          <w:szCs w:val="24"/>
        </w:rPr>
        <w:t>situáciou COVID 19</w:t>
      </w:r>
      <w:r w:rsidR="00CA6A65">
        <w:rPr>
          <w:rFonts w:ascii="Times New Roman" w:hAnsi="Times New Roman" w:cs="Times New Roman"/>
          <w:bCs/>
          <w:sz w:val="24"/>
          <w:szCs w:val="24"/>
        </w:rPr>
        <w:t>.</w:t>
      </w:r>
    </w:p>
    <w:p w:rsidR="00601E45" w:rsidRPr="00523261" w:rsidRDefault="00DD4929" w:rsidP="00C94FD1">
      <w:pPr>
        <w:jc w:val="both"/>
        <w:rPr>
          <w:rFonts w:ascii="Times New Roman" w:hAnsi="Times New Roman" w:cs="Times New Roman"/>
          <w:b/>
          <w:bCs/>
          <w:sz w:val="24"/>
          <w:szCs w:val="24"/>
        </w:rPr>
      </w:pPr>
      <w:r w:rsidRPr="00523261">
        <w:rPr>
          <w:rFonts w:ascii="Times New Roman" w:hAnsi="Times New Roman" w:cs="Times New Roman"/>
          <w:bCs/>
          <w:sz w:val="24"/>
          <w:szCs w:val="24"/>
        </w:rPr>
        <w:t>P</w:t>
      </w:r>
      <w:r w:rsidR="00C94FD1" w:rsidRPr="00523261">
        <w:rPr>
          <w:rFonts w:ascii="Times New Roman" w:hAnsi="Times New Roman" w:cs="Times New Roman"/>
          <w:bCs/>
          <w:sz w:val="24"/>
          <w:szCs w:val="24"/>
        </w:rPr>
        <w:t>riemerná dochádzka v celej Materskej škole za školský rok 20</w:t>
      </w:r>
      <w:r w:rsidR="00BF3F60" w:rsidRPr="00523261">
        <w:rPr>
          <w:rFonts w:ascii="Times New Roman" w:hAnsi="Times New Roman" w:cs="Times New Roman"/>
          <w:bCs/>
          <w:sz w:val="24"/>
          <w:szCs w:val="24"/>
        </w:rPr>
        <w:t>2</w:t>
      </w:r>
      <w:r w:rsidR="00C66E4E">
        <w:rPr>
          <w:rFonts w:ascii="Times New Roman" w:hAnsi="Times New Roman" w:cs="Times New Roman"/>
          <w:bCs/>
          <w:sz w:val="24"/>
          <w:szCs w:val="24"/>
        </w:rPr>
        <w:t>1</w:t>
      </w:r>
      <w:r w:rsidR="00C94FD1" w:rsidRPr="00523261">
        <w:rPr>
          <w:rFonts w:ascii="Times New Roman" w:hAnsi="Times New Roman" w:cs="Times New Roman"/>
          <w:bCs/>
          <w:sz w:val="24"/>
          <w:szCs w:val="24"/>
        </w:rPr>
        <w:t>/20</w:t>
      </w:r>
      <w:r w:rsidR="00BF3F60" w:rsidRPr="00523261">
        <w:rPr>
          <w:rFonts w:ascii="Times New Roman" w:hAnsi="Times New Roman" w:cs="Times New Roman"/>
          <w:bCs/>
          <w:sz w:val="24"/>
          <w:szCs w:val="24"/>
        </w:rPr>
        <w:t>2</w:t>
      </w:r>
      <w:r w:rsidR="00C66E4E">
        <w:rPr>
          <w:rFonts w:ascii="Times New Roman" w:hAnsi="Times New Roman" w:cs="Times New Roman"/>
          <w:bCs/>
          <w:sz w:val="24"/>
          <w:szCs w:val="24"/>
        </w:rPr>
        <w:t>2</w:t>
      </w:r>
      <w:r w:rsidR="00C94FD1" w:rsidRPr="00523261">
        <w:rPr>
          <w:rFonts w:ascii="Times New Roman" w:hAnsi="Times New Roman" w:cs="Times New Roman"/>
          <w:bCs/>
          <w:sz w:val="24"/>
          <w:szCs w:val="24"/>
        </w:rPr>
        <w:t xml:space="preserve"> bola</w:t>
      </w:r>
      <w:r w:rsidR="00D14B61" w:rsidRPr="00523261">
        <w:rPr>
          <w:rFonts w:ascii="Times New Roman" w:hAnsi="Times New Roman" w:cs="Times New Roman"/>
          <w:bCs/>
          <w:sz w:val="24"/>
          <w:szCs w:val="24"/>
        </w:rPr>
        <w:t xml:space="preserve"> </w:t>
      </w:r>
      <w:r w:rsidR="00C94FD1" w:rsidRPr="00523261">
        <w:rPr>
          <w:rFonts w:ascii="Times New Roman" w:hAnsi="Times New Roman" w:cs="Times New Roman"/>
          <w:bCs/>
          <w:sz w:val="24"/>
          <w:szCs w:val="24"/>
        </w:rPr>
        <w:t xml:space="preserve">  </w:t>
      </w:r>
      <w:r w:rsidR="00C94FD1" w:rsidRPr="00523261">
        <w:rPr>
          <w:rFonts w:ascii="Times New Roman" w:hAnsi="Times New Roman" w:cs="Times New Roman"/>
          <w:b/>
          <w:bCs/>
          <w:sz w:val="24"/>
          <w:szCs w:val="24"/>
        </w:rPr>
        <w:t xml:space="preserve"> </w:t>
      </w:r>
      <w:r w:rsidR="001F6EFA">
        <w:rPr>
          <w:rFonts w:ascii="Times New Roman" w:hAnsi="Times New Roman" w:cs="Times New Roman"/>
          <w:b/>
          <w:bCs/>
          <w:sz w:val="24"/>
          <w:szCs w:val="24"/>
        </w:rPr>
        <w:t>60</w:t>
      </w:r>
      <w:r w:rsidR="00514316" w:rsidRPr="00523261">
        <w:rPr>
          <w:rFonts w:ascii="Times New Roman" w:hAnsi="Times New Roman" w:cs="Times New Roman"/>
          <w:b/>
          <w:bCs/>
          <w:sz w:val="24"/>
          <w:szCs w:val="24"/>
        </w:rPr>
        <w:t xml:space="preserve"> </w:t>
      </w:r>
      <w:r w:rsidR="00C94FD1" w:rsidRPr="00523261">
        <w:rPr>
          <w:rFonts w:ascii="Times New Roman" w:hAnsi="Times New Roman" w:cs="Times New Roman"/>
          <w:b/>
          <w:bCs/>
          <w:sz w:val="24"/>
          <w:szCs w:val="24"/>
        </w:rPr>
        <w:t>%</w:t>
      </w:r>
    </w:p>
    <w:p w:rsidR="00A33139" w:rsidRDefault="007409D1" w:rsidP="00C94FD1">
      <w:pPr>
        <w:jc w:val="both"/>
        <w:rPr>
          <w:rFonts w:ascii="Times New Roman" w:hAnsi="Times New Roman" w:cs="Times New Roman"/>
          <w:bCs/>
          <w:sz w:val="24"/>
          <w:szCs w:val="24"/>
        </w:rPr>
      </w:pPr>
      <w:r w:rsidRPr="00523261">
        <w:rPr>
          <w:rFonts w:ascii="Times New Roman" w:hAnsi="Times New Roman" w:cs="Times New Roman"/>
          <w:bCs/>
          <w:sz w:val="24"/>
          <w:szCs w:val="24"/>
        </w:rPr>
        <w:t>V tomto šk. roku sme sa riadili Nariadeniami a Vyhláškami, ktoré boli vydávané MŠ SR a</w:t>
      </w:r>
      <w:r w:rsidR="00A33139">
        <w:rPr>
          <w:rFonts w:ascii="Times New Roman" w:hAnsi="Times New Roman" w:cs="Times New Roman"/>
          <w:bCs/>
          <w:sz w:val="24"/>
          <w:szCs w:val="24"/>
        </w:rPr>
        <w:t> </w:t>
      </w:r>
      <w:r w:rsidRPr="00523261">
        <w:rPr>
          <w:rFonts w:ascii="Times New Roman" w:hAnsi="Times New Roman" w:cs="Times New Roman"/>
          <w:bCs/>
          <w:sz w:val="24"/>
          <w:szCs w:val="24"/>
        </w:rPr>
        <w:t>R</w:t>
      </w:r>
      <w:r w:rsidR="00256EFB">
        <w:rPr>
          <w:rFonts w:ascii="Times New Roman" w:hAnsi="Times New Roman" w:cs="Times New Roman"/>
          <w:bCs/>
          <w:sz w:val="24"/>
          <w:szCs w:val="24"/>
        </w:rPr>
        <w:t>Ú</w:t>
      </w:r>
    </w:p>
    <w:p w:rsidR="007409D1" w:rsidRDefault="007409D1" w:rsidP="00C94FD1">
      <w:pPr>
        <w:jc w:val="both"/>
        <w:rPr>
          <w:rFonts w:ascii="Times New Roman" w:hAnsi="Times New Roman" w:cs="Times New Roman"/>
          <w:bCs/>
          <w:sz w:val="24"/>
          <w:szCs w:val="24"/>
        </w:rPr>
      </w:pPr>
      <w:r w:rsidRPr="00523261">
        <w:rPr>
          <w:rFonts w:ascii="Times New Roman" w:hAnsi="Times New Roman" w:cs="Times New Roman"/>
          <w:bCs/>
          <w:sz w:val="24"/>
          <w:szCs w:val="24"/>
        </w:rPr>
        <w:t>VZ na situáciu COVID 19. Na základe tejto bol vypracovaný Organizačný poriadok, ktorý je prílohou tejto správy.</w:t>
      </w:r>
    </w:p>
    <w:p w:rsidR="00CA6A65" w:rsidRPr="00523261" w:rsidRDefault="00CA6A65" w:rsidP="00C94FD1">
      <w:pPr>
        <w:jc w:val="both"/>
        <w:rPr>
          <w:rFonts w:ascii="Times New Roman" w:hAnsi="Times New Roman" w:cs="Times New Roman"/>
          <w:bCs/>
          <w:sz w:val="24"/>
          <w:szCs w:val="24"/>
        </w:rPr>
      </w:pPr>
    </w:p>
    <w:p w:rsidR="00EA53E4" w:rsidRPr="00523261" w:rsidRDefault="00EA53E4" w:rsidP="00C94FD1">
      <w:pPr>
        <w:jc w:val="both"/>
        <w:rPr>
          <w:rFonts w:ascii="Times New Roman" w:hAnsi="Times New Roman" w:cs="Times New Roman"/>
          <w:b/>
          <w:bCs/>
          <w:sz w:val="24"/>
          <w:szCs w:val="24"/>
        </w:rPr>
      </w:pPr>
    </w:p>
    <w:p w:rsidR="00EA53E4" w:rsidRPr="00523261" w:rsidRDefault="00EA53E4"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lastRenderedPageBreak/>
        <w:t xml:space="preserve">17.) Spolupráca materskej školy s rodičmi, o poskytovaní služieb deťom,  a rodičom </w:t>
      </w:r>
    </w:p>
    <w:p w:rsidR="00EA53E4" w:rsidRPr="00523261" w:rsidRDefault="00EA53E4" w:rsidP="00EA53E4">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Ťažiskom tejto spolupráce boli denné kontakty učiteliek a rodičov, zamerané na jednotné výchovné pôsobenie, upevňovanie návykov a odstraňovanie nedostatkov vo výchovnom pôsobení na deti. Vychádzali sme z problémových oblastí, ktoré sa nám najčastejšie vyskytovali v dennom kontakte s deťmi, boli to :</w:t>
      </w:r>
    </w:p>
    <w:p w:rsidR="00EA53E4" w:rsidRPr="00523261" w:rsidRDefault="00EA53E4" w:rsidP="00EA53E4">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nedostatok v stravovacích návykoch</w:t>
      </w:r>
    </w:p>
    <w:p w:rsidR="00EA53E4" w:rsidRPr="00523261" w:rsidRDefault="00EA53E4" w:rsidP="00EA53E4">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neprimeraná sebaobsluha detí</w:t>
      </w:r>
    </w:p>
    <w:p w:rsidR="00EA53E4" w:rsidRPr="00523261" w:rsidRDefault="00EA53E4" w:rsidP="00EA53E4">
      <w:pPr>
        <w:spacing w:after="0"/>
        <w:jc w:val="both"/>
        <w:rPr>
          <w:rFonts w:ascii="Times New Roman" w:hAnsi="Times New Roman" w:cs="Times New Roman"/>
          <w:bCs/>
          <w:sz w:val="24"/>
          <w:szCs w:val="24"/>
        </w:rPr>
      </w:pPr>
      <w:r w:rsidRPr="00523261">
        <w:rPr>
          <w:rFonts w:ascii="Times New Roman" w:hAnsi="Times New Roman" w:cs="Times New Roman"/>
          <w:bCs/>
          <w:sz w:val="24"/>
          <w:szCs w:val="24"/>
        </w:rPr>
        <w:t>- disciplína a správanie detí</w:t>
      </w:r>
    </w:p>
    <w:p w:rsidR="007409D1" w:rsidRPr="00523261" w:rsidRDefault="00EA53E4" w:rsidP="00EA53E4">
      <w:pPr>
        <w:jc w:val="both"/>
        <w:rPr>
          <w:rFonts w:ascii="Times New Roman" w:hAnsi="Times New Roman" w:cs="Times New Roman"/>
          <w:b/>
          <w:bCs/>
          <w:sz w:val="24"/>
          <w:szCs w:val="24"/>
        </w:rPr>
      </w:pPr>
      <w:r w:rsidRPr="00523261">
        <w:rPr>
          <w:rFonts w:ascii="Times New Roman" w:hAnsi="Times New Roman" w:cs="Times New Roman"/>
          <w:bCs/>
          <w:sz w:val="24"/>
          <w:szCs w:val="24"/>
        </w:rPr>
        <w:t xml:space="preserve">Vzájomná spolupráca materskej školy s rodičmi je rozplánovaná v Pláne rodičovského združenia, podľa ktorého sa pracovalo celý školský rok.  </w:t>
      </w:r>
    </w:p>
    <w:p w:rsidR="007409D1" w:rsidRPr="00523261" w:rsidRDefault="007409D1" w:rsidP="00EA53E4">
      <w:pPr>
        <w:jc w:val="both"/>
        <w:rPr>
          <w:rFonts w:ascii="Times New Roman" w:hAnsi="Times New Roman" w:cs="Times New Roman"/>
          <w:b/>
          <w:bCs/>
          <w:sz w:val="24"/>
          <w:szCs w:val="24"/>
        </w:rPr>
      </w:pPr>
    </w:p>
    <w:p w:rsidR="00EA53E4" w:rsidRPr="00523261" w:rsidRDefault="00EA53E4" w:rsidP="00EA53E4">
      <w:pPr>
        <w:jc w:val="both"/>
        <w:rPr>
          <w:rFonts w:ascii="Times New Roman" w:hAnsi="Times New Roman" w:cs="Times New Roman"/>
          <w:b/>
          <w:bCs/>
          <w:sz w:val="24"/>
          <w:szCs w:val="24"/>
        </w:rPr>
      </w:pPr>
      <w:r w:rsidRPr="00523261">
        <w:rPr>
          <w:rFonts w:ascii="Times New Roman" w:hAnsi="Times New Roman" w:cs="Times New Roman"/>
          <w:b/>
          <w:bCs/>
          <w:sz w:val="24"/>
          <w:szCs w:val="24"/>
        </w:rPr>
        <w:t>18.) Vzájomné vzťahy medzi materskou školou a deťmi, rodičmi, ďalšími fyzickými osobami a právnickými osobami, ktoré sa na výchove a vzdelávaní v materskej škole podieľajú</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Cs/>
          <w:sz w:val="24"/>
          <w:szCs w:val="24"/>
        </w:rPr>
        <w:t xml:space="preserve">Naša materská škola ďalej </w:t>
      </w:r>
      <w:r w:rsidRPr="00523261">
        <w:rPr>
          <w:rFonts w:ascii="Times New Roman" w:hAnsi="Times New Roman" w:cs="Times New Roman"/>
          <w:b/>
          <w:bCs/>
          <w:sz w:val="24"/>
          <w:szCs w:val="24"/>
        </w:rPr>
        <w:t xml:space="preserve">spolupracuje </w:t>
      </w:r>
      <w:r w:rsidRPr="00523261">
        <w:rPr>
          <w:rFonts w:ascii="Times New Roman" w:hAnsi="Times New Roman" w:cs="Times New Roman"/>
          <w:bCs/>
          <w:sz w:val="24"/>
          <w:szCs w:val="24"/>
        </w:rPr>
        <w:t xml:space="preserve"> </w:t>
      </w:r>
      <w:r w:rsidRPr="00523261">
        <w:rPr>
          <w:rFonts w:ascii="Times New Roman" w:hAnsi="Times New Roman" w:cs="Times New Roman"/>
          <w:b/>
          <w:bCs/>
          <w:sz w:val="24"/>
          <w:szCs w:val="24"/>
        </w:rPr>
        <w:t>s</w:t>
      </w:r>
      <w:r w:rsidR="00F54010">
        <w:rPr>
          <w:rFonts w:ascii="Times New Roman" w:hAnsi="Times New Roman" w:cs="Times New Roman"/>
          <w:b/>
          <w:bCs/>
          <w:sz w:val="24"/>
          <w:szCs w:val="24"/>
        </w:rPr>
        <w:t> </w:t>
      </w:r>
      <w:proofErr w:type="spellStart"/>
      <w:r w:rsidR="00F54010">
        <w:rPr>
          <w:rFonts w:ascii="Times New Roman" w:hAnsi="Times New Roman" w:cs="Times New Roman"/>
          <w:b/>
          <w:bCs/>
          <w:sz w:val="24"/>
          <w:szCs w:val="24"/>
        </w:rPr>
        <w:t>C</w:t>
      </w:r>
      <w:r w:rsidRPr="00523261">
        <w:rPr>
          <w:rFonts w:ascii="Times New Roman" w:hAnsi="Times New Roman" w:cs="Times New Roman"/>
          <w:b/>
          <w:bCs/>
          <w:sz w:val="24"/>
          <w:szCs w:val="24"/>
        </w:rPr>
        <w:t>PPP</w:t>
      </w:r>
      <w:r w:rsidR="00F54010">
        <w:rPr>
          <w:rFonts w:ascii="Times New Roman" w:hAnsi="Times New Roman" w:cs="Times New Roman"/>
          <w:b/>
          <w:bCs/>
          <w:sz w:val="24"/>
          <w:szCs w:val="24"/>
        </w:rPr>
        <w:t>aP</w:t>
      </w:r>
      <w:proofErr w:type="spellEnd"/>
      <w:r w:rsidRPr="00523261">
        <w:rPr>
          <w:rFonts w:ascii="Times New Roman" w:hAnsi="Times New Roman" w:cs="Times New Roman"/>
          <w:b/>
          <w:bCs/>
          <w:sz w:val="24"/>
          <w:szCs w:val="24"/>
        </w:rPr>
        <w:t xml:space="preserve">  – </w:t>
      </w:r>
      <w:r w:rsidRPr="00523261">
        <w:rPr>
          <w:rFonts w:ascii="Times New Roman" w:hAnsi="Times New Roman" w:cs="Times New Roman"/>
          <w:bCs/>
          <w:sz w:val="24"/>
          <w:szCs w:val="24"/>
        </w:rPr>
        <w:t>zabezpečiť včasné psychologické vyšetrenie deťom, ktoré nedosahujú úroveň školskej zrelosti</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Cs/>
          <w:sz w:val="24"/>
          <w:szCs w:val="24"/>
        </w:rPr>
        <w:t xml:space="preserve">- návšteva psychologičky v MŠ </w:t>
      </w:r>
      <w:r w:rsidR="00F54010">
        <w:rPr>
          <w:rFonts w:ascii="Times New Roman" w:hAnsi="Times New Roman" w:cs="Times New Roman"/>
          <w:bCs/>
          <w:sz w:val="24"/>
          <w:szCs w:val="24"/>
        </w:rPr>
        <w:t xml:space="preserve">, </w:t>
      </w:r>
      <w:proofErr w:type="spellStart"/>
      <w:r w:rsidR="00F54010">
        <w:rPr>
          <w:rFonts w:ascii="Times New Roman" w:hAnsi="Times New Roman" w:cs="Times New Roman"/>
          <w:bCs/>
          <w:sz w:val="24"/>
          <w:szCs w:val="24"/>
        </w:rPr>
        <w:t>depistáž</w:t>
      </w:r>
      <w:proofErr w:type="spellEnd"/>
      <w:r w:rsidRPr="00523261">
        <w:rPr>
          <w:rFonts w:ascii="Times New Roman" w:hAnsi="Times New Roman" w:cs="Times New Roman"/>
          <w:bCs/>
          <w:sz w:val="24"/>
          <w:szCs w:val="24"/>
        </w:rPr>
        <w:t xml:space="preserve">  predškolákov, oboznámenie s kritériami školskej zrelosti</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Spolupráca s logopédom </w:t>
      </w:r>
      <w:r w:rsidRPr="00523261">
        <w:rPr>
          <w:rFonts w:ascii="Times New Roman" w:hAnsi="Times New Roman" w:cs="Times New Roman"/>
          <w:bCs/>
          <w:sz w:val="24"/>
          <w:szCs w:val="24"/>
        </w:rPr>
        <w:t xml:space="preserve"> - </w:t>
      </w:r>
      <w:proofErr w:type="spellStart"/>
      <w:r w:rsidRPr="00523261">
        <w:rPr>
          <w:rFonts w:ascii="Times New Roman" w:hAnsi="Times New Roman" w:cs="Times New Roman"/>
          <w:bCs/>
          <w:sz w:val="24"/>
          <w:szCs w:val="24"/>
        </w:rPr>
        <w:t>CPPPaP</w:t>
      </w:r>
      <w:proofErr w:type="spellEnd"/>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Cs/>
          <w:sz w:val="24"/>
          <w:szCs w:val="24"/>
        </w:rPr>
        <w:t xml:space="preserve">-  konzultácie </w:t>
      </w:r>
      <w:r w:rsidR="00F54010">
        <w:rPr>
          <w:rFonts w:ascii="Times New Roman" w:hAnsi="Times New Roman" w:cs="Times New Roman"/>
          <w:bCs/>
          <w:sz w:val="24"/>
          <w:szCs w:val="24"/>
        </w:rPr>
        <w:t xml:space="preserve">s </w:t>
      </w:r>
      <w:r w:rsidRPr="00523261">
        <w:rPr>
          <w:rFonts w:ascii="Times New Roman" w:hAnsi="Times New Roman" w:cs="Times New Roman"/>
          <w:bCs/>
          <w:sz w:val="24"/>
          <w:szCs w:val="24"/>
        </w:rPr>
        <w:t>logopedičk</w:t>
      </w:r>
      <w:r w:rsidR="00F54010">
        <w:rPr>
          <w:rFonts w:ascii="Times New Roman" w:hAnsi="Times New Roman" w:cs="Times New Roman"/>
          <w:bCs/>
          <w:sz w:val="24"/>
          <w:szCs w:val="24"/>
        </w:rPr>
        <w:t>ou</w:t>
      </w:r>
      <w:r w:rsidRPr="00523261">
        <w:rPr>
          <w:rFonts w:ascii="Times New Roman" w:hAnsi="Times New Roman" w:cs="Times New Roman"/>
          <w:bCs/>
          <w:sz w:val="24"/>
          <w:szCs w:val="24"/>
        </w:rPr>
        <w:t xml:space="preserve"> –  napomáha pri odstraňovaní ľahších rečových porúch</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Spolupráca s Kultúrnym centrom</w:t>
      </w:r>
      <w:r w:rsidRPr="00523261">
        <w:rPr>
          <w:rFonts w:ascii="Times New Roman" w:hAnsi="Times New Roman" w:cs="Times New Roman"/>
          <w:bCs/>
          <w:sz w:val="24"/>
          <w:szCs w:val="24"/>
        </w:rPr>
        <w:t xml:space="preserve"> – návštevy hudobných koncertov, ponúknutých divadelných predstavení , rôzn</w:t>
      </w:r>
      <w:r w:rsidR="00C22468" w:rsidRPr="00523261">
        <w:rPr>
          <w:rFonts w:ascii="Times New Roman" w:hAnsi="Times New Roman" w:cs="Times New Roman"/>
          <w:bCs/>
          <w:sz w:val="24"/>
          <w:szCs w:val="24"/>
        </w:rPr>
        <w:t>e</w:t>
      </w:r>
      <w:r w:rsidRPr="00523261">
        <w:rPr>
          <w:rFonts w:ascii="Times New Roman" w:hAnsi="Times New Roman" w:cs="Times New Roman"/>
          <w:bCs/>
          <w:sz w:val="24"/>
          <w:szCs w:val="24"/>
        </w:rPr>
        <w:t xml:space="preserve"> výstavy pre občanov nášho mesta.</w:t>
      </w:r>
    </w:p>
    <w:p w:rsidR="00EA53E4" w:rsidRPr="00523261" w:rsidRDefault="00EA53E4" w:rsidP="00EA53E4">
      <w:pPr>
        <w:tabs>
          <w:tab w:val="left" w:pos="4590"/>
        </w:tabs>
        <w:jc w:val="both"/>
        <w:rPr>
          <w:rFonts w:ascii="Times New Roman" w:hAnsi="Times New Roman" w:cs="Times New Roman"/>
          <w:b/>
          <w:bCs/>
          <w:sz w:val="24"/>
          <w:szCs w:val="24"/>
        </w:rPr>
      </w:pPr>
      <w:r w:rsidRPr="00523261">
        <w:rPr>
          <w:rFonts w:ascii="Times New Roman" w:hAnsi="Times New Roman" w:cs="Times New Roman"/>
          <w:b/>
          <w:bCs/>
          <w:sz w:val="24"/>
          <w:szCs w:val="24"/>
        </w:rPr>
        <w:t xml:space="preserve">Spolupráca s CVČ – </w:t>
      </w:r>
      <w:r w:rsidRPr="00523261">
        <w:rPr>
          <w:rFonts w:ascii="Times New Roman" w:hAnsi="Times New Roman" w:cs="Times New Roman"/>
          <w:bCs/>
          <w:sz w:val="24"/>
          <w:szCs w:val="24"/>
        </w:rPr>
        <w:t>pravidelné návštevy v tvorivých dielňach, akciách poriadaných pre deti, výstavy prác detí</w:t>
      </w:r>
      <w:r w:rsidR="00ED1A9B" w:rsidRPr="00523261">
        <w:rPr>
          <w:rFonts w:ascii="Times New Roman" w:hAnsi="Times New Roman" w:cs="Times New Roman"/>
          <w:bCs/>
          <w:sz w:val="24"/>
          <w:szCs w:val="24"/>
        </w:rPr>
        <w:t>.</w:t>
      </w:r>
      <w:r w:rsidRPr="00523261">
        <w:rPr>
          <w:rFonts w:ascii="Times New Roman" w:hAnsi="Times New Roman" w:cs="Times New Roman"/>
          <w:bCs/>
          <w:sz w:val="24"/>
          <w:szCs w:val="24"/>
        </w:rPr>
        <w:t xml:space="preserve">  </w:t>
      </w:r>
      <w:r w:rsidRPr="00523261">
        <w:rPr>
          <w:rFonts w:ascii="Times New Roman" w:hAnsi="Times New Roman" w:cs="Times New Roman"/>
          <w:b/>
          <w:bCs/>
          <w:sz w:val="24"/>
          <w:szCs w:val="24"/>
        </w:rPr>
        <w:tab/>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Spolupráca s pezinskou televíziou – </w:t>
      </w:r>
      <w:r w:rsidRPr="00523261">
        <w:rPr>
          <w:rFonts w:ascii="Times New Roman" w:hAnsi="Times New Roman" w:cs="Times New Roman"/>
          <w:bCs/>
          <w:sz w:val="24"/>
          <w:szCs w:val="24"/>
        </w:rPr>
        <w:t xml:space="preserve">natáčanie pri rôznych akciách v MŠ , </w:t>
      </w:r>
      <w:r w:rsidR="00077CF0">
        <w:rPr>
          <w:rFonts w:ascii="Times New Roman" w:hAnsi="Times New Roman" w:cs="Times New Roman"/>
          <w:bCs/>
          <w:sz w:val="24"/>
          <w:szCs w:val="24"/>
        </w:rPr>
        <w:t>prezentácia</w:t>
      </w:r>
      <w:r w:rsidRPr="00523261">
        <w:rPr>
          <w:rFonts w:ascii="Times New Roman" w:hAnsi="Times New Roman" w:cs="Times New Roman"/>
          <w:bCs/>
          <w:sz w:val="24"/>
          <w:szCs w:val="24"/>
        </w:rPr>
        <w:t xml:space="preserve"> pred občanmi mesta.</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Spolupráca s Malokarpatskou knižnicou</w:t>
      </w:r>
      <w:r w:rsidR="00C22468" w:rsidRPr="00523261">
        <w:rPr>
          <w:rFonts w:ascii="Times New Roman" w:hAnsi="Times New Roman" w:cs="Times New Roman"/>
          <w:b/>
          <w:bCs/>
          <w:sz w:val="24"/>
          <w:szCs w:val="24"/>
        </w:rPr>
        <w:t xml:space="preserve"> na </w:t>
      </w:r>
      <w:proofErr w:type="spellStart"/>
      <w:r w:rsidR="00C22468" w:rsidRPr="00523261">
        <w:rPr>
          <w:rFonts w:ascii="Times New Roman" w:hAnsi="Times New Roman" w:cs="Times New Roman"/>
          <w:b/>
          <w:bCs/>
          <w:sz w:val="24"/>
          <w:szCs w:val="24"/>
        </w:rPr>
        <w:t>Cajlanskej</w:t>
      </w:r>
      <w:proofErr w:type="spellEnd"/>
      <w:r w:rsidR="00C22468" w:rsidRPr="00523261">
        <w:rPr>
          <w:rFonts w:ascii="Times New Roman" w:hAnsi="Times New Roman" w:cs="Times New Roman"/>
          <w:b/>
          <w:bCs/>
          <w:sz w:val="24"/>
          <w:szCs w:val="24"/>
        </w:rPr>
        <w:t xml:space="preserve"> ul.</w:t>
      </w:r>
      <w:r w:rsidRPr="00523261">
        <w:rPr>
          <w:rFonts w:ascii="Times New Roman" w:hAnsi="Times New Roman" w:cs="Times New Roman"/>
          <w:b/>
          <w:bCs/>
          <w:sz w:val="24"/>
          <w:szCs w:val="24"/>
        </w:rPr>
        <w:t xml:space="preserve"> – </w:t>
      </w:r>
      <w:r w:rsidRPr="00523261">
        <w:rPr>
          <w:rFonts w:ascii="Times New Roman" w:hAnsi="Times New Roman" w:cs="Times New Roman"/>
          <w:bCs/>
          <w:sz w:val="24"/>
          <w:szCs w:val="24"/>
        </w:rPr>
        <w:t>prvý kontakt so systémom v knižnici, beseda o vybratej knihe, šetrné zaobchádzanie s knihami.</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
          <w:bCs/>
          <w:sz w:val="24"/>
          <w:szCs w:val="24"/>
        </w:rPr>
        <w:t xml:space="preserve">Spolupráca so Základnými školami v meste – </w:t>
      </w:r>
      <w:r w:rsidRPr="00523261">
        <w:rPr>
          <w:rFonts w:ascii="Times New Roman" w:hAnsi="Times New Roman" w:cs="Times New Roman"/>
          <w:bCs/>
          <w:sz w:val="24"/>
          <w:szCs w:val="24"/>
        </w:rPr>
        <w:t xml:space="preserve">vychádzka k jednotlivým školám počas pobytu vonku, otvorená hodina v 1. ročníku </w:t>
      </w:r>
      <w:r w:rsidRPr="00523261">
        <w:rPr>
          <w:rFonts w:ascii="Times New Roman" w:hAnsi="Times New Roman" w:cs="Times New Roman"/>
          <w:b/>
          <w:bCs/>
          <w:sz w:val="24"/>
          <w:szCs w:val="24"/>
        </w:rPr>
        <w:t xml:space="preserve"> </w:t>
      </w:r>
      <w:r w:rsidR="00077CF0">
        <w:rPr>
          <w:rFonts w:ascii="Times New Roman" w:hAnsi="Times New Roman" w:cs="Times New Roman"/>
          <w:bCs/>
          <w:sz w:val="24"/>
          <w:szCs w:val="24"/>
        </w:rPr>
        <w:t xml:space="preserve">pre </w:t>
      </w:r>
      <w:r w:rsidRPr="00523261">
        <w:rPr>
          <w:rFonts w:ascii="Times New Roman" w:hAnsi="Times New Roman" w:cs="Times New Roman"/>
          <w:bCs/>
          <w:sz w:val="24"/>
          <w:szCs w:val="24"/>
        </w:rPr>
        <w:t>predškolákov v</w:t>
      </w:r>
      <w:r w:rsidR="00ED1A9B" w:rsidRPr="00523261">
        <w:rPr>
          <w:rFonts w:ascii="Times New Roman" w:hAnsi="Times New Roman" w:cs="Times New Roman"/>
          <w:bCs/>
          <w:sz w:val="24"/>
          <w:szCs w:val="24"/>
        </w:rPr>
        <w:t> </w:t>
      </w:r>
      <w:r w:rsidRPr="00523261">
        <w:rPr>
          <w:rFonts w:ascii="Times New Roman" w:hAnsi="Times New Roman" w:cs="Times New Roman"/>
          <w:bCs/>
          <w:sz w:val="24"/>
          <w:szCs w:val="24"/>
        </w:rPr>
        <w:t>MŠ</w:t>
      </w:r>
      <w:r w:rsidR="00ED1A9B" w:rsidRPr="00523261">
        <w:rPr>
          <w:rFonts w:ascii="Times New Roman" w:hAnsi="Times New Roman" w:cs="Times New Roman"/>
          <w:bCs/>
          <w:sz w:val="24"/>
          <w:szCs w:val="24"/>
        </w:rPr>
        <w:t>.</w:t>
      </w:r>
    </w:p>
    <w:p w:rsidR="00EA53E4" w:rsidRPr="00523261" w:rsidRDefault="00EA53E4" w:rsidP="00EA53E4">
      <w:pPr>
        <w:tabs>
          <w:tab w:val="left" w:pos="4590"/>
        </w:tabs>
        <w:jc w:val="both"/>
        <w:rPr>
          <w:rFonts w:ascii="Times New Roman" w:hAnsi="Times New Roman" w:cs="Times New Roman"/>
          <w:bCs/>
          <w:sz w:val="24"/>
          <w:szCs w:val="24"/>
        </w:rPr>
      </w:pPr>
      <w:r w:rsidRPr="00523261">
        <w:rPr>
          <w:rFonts w:ascii="Times New Roman" w:hAnsi="Times New Roman" w:cs="Times New Roman"/>
          <w:bCs/>
          <w:sz w:val="24"/>
          <w:szCs w:val="24"/>
        </w:rPr>
        <w:t xml:space="preserve">Ďalej spolupracujeme </w:t>
      </w:r>
      <w:r w:rsidR="00077CF0">
        <w:rPr>
          <w:rFonts w:ascii="Times New Roman" w:hAnsi="Times New Roman" w:cs="Times New Roman"/>
          <w:bCs/>
          <w:sz w:val="24"/>
          <w:szCs w:val="24"/>
        </w:rPr>
        <w:t>s</w:t>
      </w:r>
      <w:r w:rsidRPr="00523261">
        <w:rPr>
          <w:rFonts w:ascii="Times New Roman" w:hAnsi="Times New Roman" w:cs="Times New Roman"/>
          <w:bCs/>
          <w:sz w:val="24"/>
          <w:szCs w:val="24"/>
        </w:rPr>
        <w:t xml:space="preserve"> Radou školy, Rodičovským združením, Mestským úradom, klinickým logopédom, </w:t>
      </w:r>
      <w:proofErr w:type="spellStart"/>
      <w:r w:rsidR="00C22468" w:rsidRPr="00523261">
        <w:rPr>
          <w:rFonts w:ascii="Times New Roman" w:hAnsi="Times New Roman" w:cs="Times New Roman"/>
          <w:bCs/>
          <w:sz w:val="24"/>
          <w:szCs w:val="24"/>
        </w:rPr>
        <w:t>Karpatan</w:t>
      </w:r>
      <w:proofErr w:type="spellEnd"/>
      <w:r w:rsidR="00C22468" w:rsidRPr="00523261">
        <w:rPr>
          <w:rFonts w:ascii="Times New Roman" w:hAnsi="Times New Roman" w:cs="Times New Roman"/>
          <w:bCs/>
          <w:sz w:val="24"/>
          <w:szCs w:val="24"/>
        </w:rPr>
        <w:t xml:space="preserve"> pod vedením Ing. Jara </w:t>
      </w:r>
      <w:proofErr w:type="spellStart"/>
      <w:r w:rsidR="00C22468" w:rsidRPr="00523261">
        <w:rPr>
          <w:rFonts w:ascii="Times New Roman" w:hAnsi="Times New Roman" w:cs="Times New Roman"/>
          <w:bCs/>
          <w:sz w:val="24"/>
          <w:szCs w:val="24"/>
        </w:rPr>
        <w:t>Ančic</w:t>
      </w:r>
      <w:r w:rsidR="00ED1A9B" w:rsidRPr="00523261">
        <w:rPr>
          <w:rFonts w:ascii="Times New Roman" w:hAnsi="Times New Roman" w:cs="Times New Roman"/>
          <w:bCs/>
          <w:sz w:val="24"/>
          <w:szCs w:val="24"/>
        </w:rPr>
        <w:t>a</w:t>
      </w:r>
      <w:proofErr w:type="spellEnd"/>
      <w:r w:rsidR="00ED1A9B" w:rsidRPr="00523261">
        <w:rPr>
          <w:rFonts w:ascii="Times New Roman" w:hAnsi="Times New Roman" w:cs="Times New Roman"/>
          <w:bCs/>
          <w:sz w:val="24"/>
          <w:szCs w:val="24"/>
        </w:rPr>
        <w:t xml:space="preserve">,  </w:t>
      </w:r>
      <w:proofErr w:type="spellStart"/>
      <w:r w:rsidR="00ED1A9B" w:rsidRPr="00523261">
        <w:rPr>
          <w:rFonts w:ascii="Times New Roman" w:hAnsi="Times New Roman" w:cs="Times New Roman"/>
          <w:bCs/>
          <w:sz w:val="24"/>
          <w:szCs w:val="24"/>
        </w:rPr>
        <w:t>Občianské</w:t>
      </w:r>
      <w:proofErr w:type="spellEnd"/>
      <w:r w:rsidR="00ED1A9B" w:rsidRPr="00523261">
        <w:rPr>
          <w:rFonts w:ascii="Times New Roman" w:hAnsi="Times New Roman" w:cs="Times New Roman"/>
          <w:bCs/>
          <w:sz w:val="24"/>
          <w:szCs w:val="24"/>
        </w:rPr>
        <w:t xml:space="preserve"> združenie Smelo do sveta.</w:t>
      </w:r>
      <w:r w:rsidRPr="00523261">
        <w:rPr>
          <w:rFonts w:ascii="Times New Roman" w:hAnsi="Times New Roman" w:cs="Times New Roman"/>
          <w:bCs/>
          <w:sz w:val="24"/>
          <w:szCs w:val="24"/>
        </w:rPr>
        <w:t xml:space="preserve"> </w:t>
      </w:r>
    </w:p>
    <w:p w:rsidR="00EA53E4" w:rsidRPr="00523261" w:rsidRDefault="00EA53E4" w:rsidP="00C94FD1">
      <w:pPr>
        <w:jc w:val="both"/>
        <w:rPr>
          <w:rFonts w:ascii="Times New Roman" w:hAnsi="Times New Roman" w:cs="Times New Roman"/>
          <w:sz w:val="24"/>
          <w:szCs w:val="24"/>
        </w:rPr>
      </w:pPr>
    </w:p>
    <w:p w:rsidR="00ED1A9B" w:rsidRPr="00523261" w:rsidRDefault="00ED1A9B" w:rsidP="00C94FD1">
      <w:pPr>
        <w:jc w:val="both"/>
        <w:rPr>
          <w:rFonts w:ascii="Times New Roman" w:hAnsi="Times New Roman" w:cs="Times New Roman"/>
          <w:sz w:val="24"/>
          <w:szCs w:val="24"/>
        </w:rPr>
      </w:pPr>
    </w:p>
    <w:p w:rsidR="00ED1A9B" w:rsidRPr="00523261" w:rsidRDefault="00ED1A9B" w:rsidP="00C94FD1">
      <w:pPr>
        <w:jc w:val="both"/>
        <w:rPr>
          <w:rFonts w:ascii="Times New Roman" w:hAnsi="Times New Roman" w:cs="Times New Roman"/>
          <w:sz w:val="24"/>
          <w:szCs w:val="24"/>
        </w:rPr>
      </w:pPr>
    </w:p>
    <w:p w:rsidR="00C94FD1" w:rsidRPr="00523261" w:rsidRDefault="00C94FD1" w:rsidP="00C94FD1">
      <w:pPr>
        <w:jc w:val="both"/>
        <w:rPr>
          <w:rFonts w:ascii="Times New Roman" w:hAnsi="Times New Roman" w:cs="Times New Roman"/>
          <w:sz w:val="24"/>
          <w:szCs w:val="24"/>
        </w:rPr>
      </w:pPr>
      <w:r w:rsidRPr="00523261">
        <w:rPr>
          <w:rFonts w:ascii="Times New Roman" w:hAnsi="Times New Roman" w:cs="Times New Roman"/>
          <w:sz w:val="24"/>
          <w:szCs w:val="24"/>
        </w:rPr>
        <w:t xml:space="preserve"> Pezinok, </w:t>
      </w:r>
      <w:r w:rsidR="00DD4929" w:rsidRPr="00523261">
        <w:rPr>
          <w:rFonts w:ascii="Times New Roman" w:hAnsi="Times New Roman" w:cs="Times New Roman"/>
          <w:sz w:val="24"/>
          <w:szCs w:val="24"/>
        </w:rPr>
        <w:t>31</w:t>
      </w:r>
      <w:r w:rsidRPr="00523261">
        <w:rPr>
          <w:rFonts w:ascii="Times New Roman" w:hAnsi="Times New Roman" w:cs="Times New Roman"/>
          <w:sz w:val="24"/>
          <w:szCs w:val="24"/>
        </w:rPr>
        <w:t>.08.20</w:t>
      </w:r>
      <w:r w:rsidR="00DD4929" w:rsidRPr="00523261">
        <w:rPr>
          <w:rFonts w:ascii="Times New Roman" w:hAnsi="Times New Roman" w:cs="Times New Roman"/>
          <w:sz w:val="24"/>
          <w:szCs w:val="24"/>
        </w:rPr>
        <w:t>2</w:t>
      </w:r>
      <w:r w:rsidR="00077CF0">
        <w:rPr>
          <w:rFonts w:ascii="Times New Roman" w:hAnsi="Times New Roman" w:cs="Times New Roman"/>
          <w:sz w:val="24"/>
          <w:szCs w:val="24"/>
        </w:rPr>
        <w:t>2</w:t>
      </w:r>
    </w:p>
    <w:p w:rsidR="00C94FD1" w:rsidRPr="00523261" w:rsidRDefault="00C94FD1" w:rsidP="00C94FD1">
      <w:pPr>
        <w:jc w:val="both"/>
        <w:rPr>
          <w:rFonts w:ascii="Times New Roman" w:hAnsi="Times New Roman" w:cs="Times New Roman"/>
          <w:b/>
          <w:sz w:val="24"/>
          <w:szCs w:val="24"/>
        </w:rPr>
      </w:pPr>
      <w:r w:rsidRPr="00523261">
        <w:rPr>
          <w:rFonts w:ascii="Times New Roman" w:hAnsi="Times New Roman" w:cs="Times New Roman"/>
          <w:sz w:val="24"/>
          <w:szCs w:val="24"/>
        </w:rPr>
        <w:t xml:space="preserve">                                                                                  ..........................................................</w:t>
      </w:r>
      <w:r w:rsidRPr="00523261">
        <w:rPr>
          <w:rFonts w:ascii="Times New Roman" w:hAnsi="Times New Roman" w:cs="Times New Roman"/>
          <w:b/>
          <w:sz w:val="24"/>
          <w:szCs w:val="24"/>
        </w:rPr>
        <w:t xml:space="preserve">                                   </w:t>
      </w:r>
    </w:p>
    <w:p w:rsidR="007409D1" w:rsidRPr="00523261" w:rsidRDefault="00C94FD1" w:rsidP="000D66C0">
      <w:pPr>
        <w:jc w:val="both"/>
        <w:rPr>
          <w:rFonts w:ascii="Times New Roman" w:hAnsi="Times New Roman" w:cs="Times New Roman"/>
          <w:sz w:val="24"/>
          <w:szCs w:val="24"/>
        </w:rPr>
      </w:pPr>
      <w:r w:rsidRPr="00523261">
        <w:rPr>
          <w:rFonts w:ascii="Times New Roman" w:hAnsi="Times New Roman" w:cs="Times New Roman"/>
          <w:b/>
          <w:sz w:val="24"/>
          <w:szCs w:val="24"/>
        </w:rPr>
        <w:t xml:space="preserve">                                                                                          riaditeľka materskej školy </w:t>
      </w:r>
      <w:r w:rsidRPr="00523261">
        <w:rPr>
          <w:rFonts w:ascii="Times New Roman" w:hAnsi="Times New Roman" w:cs="Times New Roman"/>
          <w:sz w:val="24"/>
          <w:szCs w:val="24"/>
        </w:rPr>
        <w:t xml:space="preserve">   </w:t>
      </w:r>
    </w:p>
    <w:p w:rsidR="007409D1" w:rsidRDefault="007409D1" w:rsidP="000D66C0">
      <w:pPr>
        <w:jc w:val="both"/>
        <w:rPr>
          <w:rFonts w:ascii="Times New Roman" w:hAnsi="Times New Roman" w:cs="Times New Roman"/>
          <w:sz w:val="24"/>
          <w:szCs w:val="24"/>
        </w:rPr>
      </w:pPr>
      <w:r w:rsidRPr="00523261">
        <w:rPr>
          <w:rFonts w:ascii="Times New Roman" w:hAnsi="Times New Roman" w:cs="Times New Roman"/>
          <w:sz w:val="24"/>
          <w:szCs w:val="24"/>
        </w:rPr>
        <w:t xml:space="preserve">          </w:t>
      </w:r>
      <w:r w:rsidR="00C94FD1" w:rsidRPr="00523261">
        <w:rPr>
          <w:rFonts w:ascii="Times New Roman" w:hAnsi="Times New Roman" w:cs="Times New Roman"/>
          <w:sz w:val="24"/>
          <w:szCs w:val="24"/>
        </w:rPr>
        <w:t xml:space="preserve">                                                                                </w:t>
      </w:r>
      <w:r w:rsidR="00C22468" w:rsidRPr="00523261">
        <w:rPr>
          <w:rFonts w:ascii="Times New Roman" w:hAnsi="Times New Roman" w:cs="Times New Roman"/>
          <w:sz w:val="24"/>
          <w:szCs w:val="24"/>
        </w:rPr>
        <w:t xml:space="preserve">Lýdia </w:t>
      </w:r>
      <w:proofErr w:type="spellStart"/>
      <w:r w:rsidR="00C22468" w:rsidRPr="00523261">
        <w:rPr>
          <w:rFonts w:ascii="Times New Roman" w:hAnsi="Times New Roman" w:cs="Times New Roman"/>
          <w:sz w:val="24"/>
          <w:szCs w:val="24"/>
        </w:rPr>
        <w:t>Babalová</w:t>
      </w:r>
      <w:proofErr w:type="spellEnd"/>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bookmarkStart w:id="0" w:name="_GoBack"/>
      <w:bookmarkEnd w:id="0"/>
    </w:p>
    <w:p w:rsidR="007E4E00" w:rsidRDefault="007E4E00" w:rsidP="000D66C0">
      <w:pPr>
        <w:jc w:val="both"/>
        <w:rPr>
          <w:rFonts w:ascii="Times New Roman" w:hAnsi="Times New Roman" w:cs="Times New Roman"/>
          <w:sz w:val="24"/>
          <w:szCs w:val="24"/>
        </w:rPr>
      </w:pPr>
    </w:p>
    <w:p w:rsidR="007E4E00" w:rsidRDefault="007E4E00"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FD7385" w:rsidRDefault="00FD7385" w:rsidP="000D66C0">
      <w:pPr>
        <w:jc w:val="both"/>
        <w:rPr>
          <w:rFonts w:ascii="Times New Roman" w:hAnsi="Times New Roman" w:cs="Times New Roman"/>
          <w:sz w:val="24"/>
          <w:szCs w:val="24"/>
        </w:rPr>
      </w:pPr>
    </w:p>
    <w:p w:rsidR="002E614F" w:rsidRPr="00523261" w:rsidRDefault="002E614F" w:rsidP="000D66C0">
      <w:pPr>
        <w:jc w:val="both"/>
        <w:rPr>
          <w:rFonts w:ascii="Times New Roman" w:hAnsi="Times New Roman" w:cs="Times New Roman"/>
          <w:sz w:val="24"/>
          <w:szCs w:val="24"/>
        </w:rPr>
      </w:pPr>
      <w:r w:rsidRPr="00523261">
        <w:rPr>
          <w:rFonts w:ascii="Times New Roman" w:hAnsi="Times New Roman" w:cs="Times New Roman"/>
          <w:sz w:val="24"/>
          <w:szCs w:val="24"/>
        </w:rPr>
        <w:lastRenderedPageBreak/>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r>
      <w:r w:rsidRPr="00523261">
        <w:rPr>
          <w:rFonts w:ascii="Times New Roman" w:hAnsi="Times New Roman" w:cs="Times New Roman"/>
          <w:sz w:val="24"/>
          <w:szCs w:val="24"/>
        </w:rPr>
        <w:tab/>
        <w:t>Príloha č.2</w:t>
      </w:r>
    </w:p>
    <w:p w:rsidR="002E614F" w:rsidRPr="00523261" w:rsidRDefault="002E614F" w:rsidP="002E614F">
      <w:pPr>
        <w:pBdr>
          <w:bottom w:val="single" w:sz="4" w:space="1" w:color="000000"/>
        </w:pBdr>
        <w:rPr>
          <w:rFonts w:ascii="Times New Roman" w:hAnsi="Times New Roman" w:cs="Times New Roman"/>
          <w:b/>
          <w:sz w:val="24"/>
          <w:szCs w:val="24"/>
        </w:rPr>
      </w:pPr>
    </w:p>
    <w:p w:rsidR="002E614F" w:rsidRPr="00523261" w:rsidRDefault="002E614F" w:rsidP="002E614F">
      <w:pPr>
        <w:pBdr>
          <w:bottom w:val="single" w:sz="4" w:space="1" w:color="000000"/>
        </w:pBdr>
        <w:rPr>
          <w:rFonts w:ascii="Times New Roman" w:hAnsi="Times New Roman" w:cs="Times New Roman"/>
          <w:b/>
          <w:sz w:val="24"/>
          <w:szCs w:val="24"/>
        </w:rPr>
      </w:pPr>
      <w:r w:rsidRPr="00523261">
        <w:rPr>
          <w:rFonts w:ascii="Times New Roman" w:hAnsi="Times New Roman" w:cs="Times New Roman"/>
          <w:b/>
          <w:sz w:val="24"/>
          <w:szCs w:val="24"/>
        </w:rPr>
        <w:t xml:space="preserve">       Materská škola, </w:t>
      </w:r>
      <w:r w:rsidR="00ED1A9B" w:rsidRPr="00523261">
        <w:rPr>
          <w:rFonts w:ascii="Times New Roman" w:hAnsi="Times New Roman" w:cs="Times New Roman"/>
          <w:b/>
          <w:sz w:val="24"/>
          <w:szCs w:val="24"/>
        </w:rPr>
        <w:t>Svätoplukova</w:t>
      </w:r>
      <w:r w:rsidRPr="00523261">
        <w:rPr>
          <w:rFonts w:ascii="Times New Roman" w:hAnsi="Times New Roman" w:cs="Times New Roman"/>
          <w:b/>
          <w:sz w:val="24"/>
          <w:szCs w:val="24"/>
        </w:rPr>
        <w:t xml:space="preserve"> </w:t>
      </w:r>
      <w:r w:rsidR="00ED1A9B" w:rsidRPr="00523261">
        <w:rPr>
          <w:rFonts w:ascii="Times New Roman" w:hAnsi="Times New Roman" w:cs="Times New Roman"/>
          <w:b/>
          <w:sz w:val="24"/>
          <w:szCs w:val="24"/>
        </w:rPr>
        <w:t>5</w:t>
      </w:r>
      <w:r w:rsidRPr="00523261">
        <w:rPr>
          <w:rFonts w:ascii="Times New Roman" w:hAnsi="Times New Roman" w:cs="Times New Roman"/>
          <w:b/>
          <w:sz w:val="24"/>
          <w:szCs w:val="24"/>
        </w:rPr>
        <w:t xml:space="preserve">1, 902 01  Pezinok </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p>
    <w:p w:rsidR="002E614F" w:rsidRPr="00523261" w:rsidRDefault="002E614F" w:rsidP="002E614F">
      <w:pPr>
        <w:pStyle w:val="Nadpis2"/>
        <w:numPr>
          <w:ilvl w:val="1"/>
          <w:numId w:val="18"/>
        </w:numPr>
        <w:shd w:val="clear" w:color="auto" w:fill="FFFFFF"/>
        <w:suppressAutoHyphens/>
        <w:jc w:val="both"/>
        <w:rPr>
          <w:bCs w:val="0"/>
        </w:rPr>
      </w:pPr>
      <w:r w:rsidRPr="00523261">
        <w:rPr>
          <w:bCs w:val="0"/>
        </w:rPr>
        <w:t>Dodatok č. 1 k prevádzkovému poriadku na aktuálnu situáciu v</w:t>
      </w:r>
    </w:p>
    <w:p w:rsidR="002E614F" w:rsidRPr="00523261" w:rsidRDefault="002E614F" w:rsidP="002E614F">
      <w:pPr>
        <w:pStyle w:val="Nadpis2"/>
        <w:numPr>
          <w:ilvl w:val="1"/>
          <w:numId w:val="18"/>
        </w:numPr>
        <w:shd w:val="clear" w:color="auto" w:fill="FFFFFF"/>
        <w:suppressAutoHyphens/>
        <w:rPr>
          <w:bCs w:val="0"/>
        </w:rPr>
      </w:pPr>
      <w:r w:rsidRPr="00523261">
        <w:rPr>
          <w:bCs w:val="0"/>
        </w:rPr>
        <w:t>súvislosti s ochorením COVID-19</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 xml:space="preserve">                         </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p>
    <w:p w:rsidR="002E614F" w:rsidRDefault="002E614F" w:rsidP="002E614F">
      <w:pPr>
        <w:jc w:val="both"/>
        <w:rPr>
          <w:rFonts w:ascii="Times New Roman" w:hAnsi="Times New Roman" w:cs="Times New Roman"/>
          <w:sz w:val="24"/>
          <w:szCs w:val="24"/>
        </w:rPr>
      </w:pPr>
    </w:p>
    <w:p w:rsidR="00FD7385" w:rsidRDefault="00FD7385" w:rsidP="002E614F">
      <w:pPr>
        <w:jc w:val="both"/>
        <w:rPr>
          <w:rFonts w:ascii="Times New Roman" w:hAnsi="Times New Roman" w:cs="Times New Roman"/>
          <w:sz w:val="24"/>
          <w:szCs w:val="24"/>
        </w:rPr>
      </w:pPr>
    </w:p>
    <w:p w:rsidR="00FD7385" w:rsidRDefault="00FD7385" w:rsidP="002E614F">
      <w:pPr>
        <w:jc w:val="both"/>
        <w:rPr>
          <w:rFonts w:ascii="Times New Roman" w:hAnsi="Times New Roman" w:cs="Times New Roman"/>
          <w:sz w:val="24"/>
          <w:szCs w:val="24"/>
        </w:rPr>
      </w:pPr>
    </w:p>
    <w:p w:rsidR="00FD7385" w:rsidRPr="00523261" w:rsidRDefault="00FD7385" w:rsidP="002E614F">
      <w:pPr>
        <w:jc w:val="both"/>
        <w:rPr>
          <w:rFonts w:ascii="Times New Roman" w:hAnsi="Times New Roman" w:cs="Times New Roman"/>
          <w:sz w:val="24"/>
          <w:szCs w:val="24"/>
        </w:rPr>
      </w:pPr>
    </w:p>
    <w:p w:rsidR="00ED1A9B" w:rsidRPr="00523261" w:rsidRDefault="00ED1A9B" w:rsidP="002E614F">
      <w:pPr>
        <w:jc w:val="both"/>
        <w:rPr>
          <w:rFonts w:ascii="Times New Roman" w:hAnsi="Times New Roman" w:cs="Times New Roman"/>
          <w:sz w:val="24"/>
          <w:szCs w:val="24"/>
        </w:rPr>
      </w:pPr>
    </w:p>
    <w:p w:rsidR="00ED1A9B" w:rsidRPr="00523261" w:rsidRDefault="00ED1A9B"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Platný  od  01.06.2020</w:t>
      </w:r>
      <w:r w:rsidRPr="00523261">
        <w:rPr>
          <w:rFonts w:ascii="Times New Roman" w:hAnsi="Times New Roman" w:cs="Times New Roman"/>
          <w:b/>
          <w:sz w:val="24"/>
          <w:szCs w:val="24"/>
        </w:rPr>
        <w:t xml:space="preserve">               </w:t>
      </w:r>
      <w:r w:rsidRPr="00523261">
        <w:rPr>
          <w:rFonts w:ascii="Times New Roman" w:hAnsi="Times New Roman" w:cs="Times New Roman"/>
          <w:sz w:val="24"/>
          <w:szCs w:val="24"/>
        </w:rPr>
        <w:t xml:space="preserve">Vypracovala:           </w:t>
      </w:r>
      <w:r w:rsidR="00ED1A9B" w:rsidRPr="00523261">
        <w:rPr>
          <w:rFonts w:ascii="Times New Roman" w:hAnsi="Times New Roman" w:cs="Times New Roman"/>
          <w:sz w:val="24"/>
          <w:szCs w:val="24"/>
        </w:rPr>
        <w:t xml:space="preserve">    Lýdia </w:t>
      </w:r>
      <w:proofErr w:type="spellStart"/>
      <w:r w:rsidR="00ED1A9B" w:rsidRPr="00523261">
        <w:rPr>
          <w:rFonts w:ascii="Times New Roman" w:hAnsi="Times New Roman" w:cs="Times New Roman"/>
          <w:sz w:val="24"/>
          <w:szCs w:val="24"/>
        </w:rPr>
        <w:t>Babalová</w:t>
      </w:r>
      <w:proofErr w:type="spellEnd"/>
      <w:r w:rsidRPr="00523261">
        <w:rPr>
          <w:rFonts w:ascii="Times New Roman" w:hAnsi="Times New Roman" w:cs="Times New Roman"/>
          <w:sz w:val="24"/>
          <w:szCs w:val="24"/>
        </w:rPr>
        <w:t xml:space="preserve"> </w:t>
      </w:r>
    </w:p>
    <w:p w:rsidR="002E614F" w:rsidRPr="00523261" w:rsidRDefault="002E614F" w:rsidP="002E614F">
      <w:pPr>
        <w:pStyle w:val="Zkladntext21"/>
        <w:rPr>
          <w:b/>
          <w:sz w:val="24"/>
        </w:rPr>
      </w:pPr>
      <w:r w:rsidRPr="00523261">
        <w:rPr>
          <w:sz w:val="24"/>
        </w:rPr>
        <w:t xml:space="preserve">                                                                                 </w:t>
      </w:r>
      <w:r w:rsidR="00160D93">
        <w:rPr>
          <w:sz w:val="24"/>
        </w:rPr>
        <w:t xml:space="preserve">    </w:t>
      </w:r>
      <w:r w:rsidRPr="00523261">
        <w:rPr>
          <w:sz w:val="24"/>
        </w:rPr>
        <w:t xml:space="preserve">   riaditeľka školy</w:t>
      </w:r>
    </w:p>
    <w:p w:rsidR="002E614F" w:rsidRPr="00523261" w:rsidRDefault="002E614F" w:rsidP="002E614F">
      <w:pPr>
        <w:tabs>
          <w:tab w:val="left" w:pos="3420"/>
        </w:tabs>
        <w:jc w:val="both"/>
        <w:rPr>
          <w:rFonts w:ascii="Times New Roman" w:hAnsi="Times New Roman" w:cs="Times New Roman"/>
          <w:sz w:val="24"/>
          <w:szCs w:val="24"/>
        </w:rPr>
      </w:pPr>
    </w:p>
    <w:p w:rsidR="002E614F" w:rsidRPr="00523261" w:rsidRDefault="002E614F" w:rsidP="002E614F">
      <w:pPr>
        <w:tabs>
          <w:tab w:val="left" w:pos="3420"/>
        </w:tabs>
        <w:jc w:val="both"/>
        <w:rPr>
          <w:rFonts w:ascii="Times New Roman" w:hAnsi="Times New Roman" w:cs="Times New Roman"/>
          <w:sz w:val="24"/>
          <w:szCs w:val="24"/>
        </w:rPr>
      </w:pPr>
    </w:p>
    <w:p w:rsidR="002E614F" w:rsidRPr="00523261" w:rsidRDefault="002E614F" w:rsidP="002E614F">
      <w:pPr>
        <w:tabs>
          <w:tab w:val="left" w:pos="3420"/>
        </w:tabs>
        <w:spacing w:after="0"/>
        <w:jc w:val="both"/>
        <w:rPr>
          <w:rFonts w:ascii="Times New Roman" w:hAnsi="Times New Roman" w:cs="Times New Roman"/>
          <w:b/>
          <w:bCs/>
          <w:sz w:val="24"/>
          <w:szCs w:val="24"/>
        </w:rPr>
      </w:pPr>
      <w:r w:rsidRPr="00523261">
        <w:rPr>
          <w:rFonts w:ascii="Times New Roman" w:hAnsi="Times New Roman" w:cs="Times New Roman"/>
          <w:b/>
          <w:bCs/>
          <w:sz w:val="24"/>
          <w:szCs w:val="24"/>
        </w:rPr>
        <w:t>1. Počet detí</w:t>
      </w:r>
    </w:p>
    <w:p w:rsidR="002E614F" w:rsidRPr="00523261" w:rsidRDefault="002E614F" w:rsidP="002E614F">
      <w:pPr>
        <w:tabs>
          <w:tab w:val="left" w:pos="3420"/>
        </w:tabs>
        <w:spacing w:after="0"/>
        <w:jc w:val="both"/>
        <w:rPr>
          <w:rFonts w:ascii="Times New Roman" w:hAnsi="Times New Roman" w:cs="Times New Roman"/>
          <w:b/>
          <w:sz w:val="24"/>
          <w:szCs w:val="24"/>
        </w:rPr>
      </w:pPr>
      <w:r w:rsidRPr="00523261">
        <w:rPr>
          <w:rFonts w:ascii="Times New Roman" w:hAnsi="Times New Roman" w:cs="Times New Roman"/>
          <w:b/>
          <w:bCs/>
          <w:sz w:val="24"/>
          <w:szCs w:val="24"/>
        </w:rPr>
        <w:lastRenderedPageBreak/>
        <w:t xml:space="preserve">  </w:t>
      </w:r>
    </w:p>
    <w:p w:rsidR="002E614F" w:rsidRPr="00523261" w:rsidRDefault="002E614F" w:rsidP="002E614F">
      <w:pPr>
        <w:tabs>
          <w:tab w:val="left" w:pos="3420"/>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Počet detí v zmysle legislatívy – maximálne 15 detí na triedu.</w:t>
      </w:r>
    </w:p>
    <w:p w:rsidR="002E614F" w:rsidRPr="00523261" w:rsidRDefault="002E614F" w:rsidP="002E614F">
      <w:pPr>
        <w:tabs>
          <w:tab w:val="left" w:pos="3420"/>
        </w:tabs>
        <w:spacing w:after="0"/>
        <w:jc w:val="both"/>
        <w:rPr>
          <w:rFonts w:ascii="Times New Roman" w:hAnsi="Times New Roman" w:cs="Times New Roman"/>
          <w:b/>
          <w:sz w:val="24"/>
          <w:szCs w:val="24"/>
        </w:rPr>
      </w:pPr>
    </w:p>
    <w:p w:rsidR="002E614F" w:rsidRPr="00523261" w:rsidRDefault="002E614F" w:rsidP="002E614F">
      <w:pPr>
        <w:tabs>
          <w:tab w:val="left" w:pos="3420"/>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Celkový počet detí -  je 90 a aj stravujúcich je 90.</w:t>
      </w:r>
    </w:p>
    <w:p w:rsidR="002E614F" w:rsidRPr="00523261" w:rsidRDefault="002E614F" w:rsidP="002E614F">
      <w:pPr>
        <w:tabs>
          <w:tab w:val="left" w:pos="3420"/>
        </w:tabs>
        <w:spacing w:after="0"/>
        <w:jc w:val="both"/>
        <w:rPr>
          <w:rFonts w:ascii="Times New Roman" w:hAnsi="Times New Roman" w:cs="Times New Roman"/>
          <w:sz w:val="24"/>
          <w:szCs w:val="24"/>
        </w:rPr>
      </w:pPr>
      <w:r w:rsidRPr="00523261">
        <w:rPr>
          <w:rFonts w:ascii="Times New Roman" w:hAnsi="Times New Roman" w:cs="Times New Roman"/>
          <w:sz w:val="24"/>
          <w:szCs w:val="24"/>
        </w:rPr>
        <w:t xml:space="preserve">Otvorených bude zo </w:t>
      </w:r>
      <w:r w:rsidR="00ED1A9B" w:rsidRPr="00523261">
        <w:rPr>
          <w:rFonts w:ascii="Times New Roman" w:hAnsi="Times New Roman" w:cs="Times New Roman"/>
          <w:sz w:val="24"/>
          <w:szCs w:val="24"/>
        </w:rPr>
        <w:t>6</w:t>
      </w:r>
      <w:r w:rsidRPr="00523261">
        <w:rPr>
          <w:rFonts w:ascii="Times New Roman" w:hAnsi="Times New Roman" w:cs="Times New Roman"/>
          <w:sz w:val="24"/>
          <w:szCs w:val="24"/>
        </w:rPr>
        <w:t xml:space="preserve">  tried  </w:t>
      </w:r>
      <w:r w:rsidR="00ED1A9B" w:rsidRPr="00523261">
        <w:rPr>
          <w:rFonts w:ascii="Times New Roman" w:hAnsi="Times New Roman" w:cs="Times New Roman"/>
          <w:sz w:val="24"/>
          <w:szCs w:val="24"/>
        </w:rPr>
        <w:t>6</w:t>
      </w:r>
      <w:r w:rsidRPr="00523261">
        <w:rPr>
          <w:rFonts w:ascii="Times New Roman" w:hAnsi="Times New Roman" w:cs="Times New Roman"/>
          <w:sz w:val="24"/>
          <w:szCs w:val="24"/>
        </w:rPr>
        <w:t xml:space="preserve"> tried</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1.Trieda :15</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2.Trieda: 15</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3.Trieda:</w:t>
      </w:r>
      <w:r w:rsidR="00EE7C6C" w:rsidRPr="00523261">
        <w:rPr>
          <w:rFonts w:ascii="Times New Roman" w:hAnsi="Times New Roman" w:cs="Times New Roman"/>
          <w:sz w:val="24"/>
          <w:szCs w:val="24"/>
        </w:rPr>
        <w:t xml:space="preserve"> </w:t>
      </w:r>
      <w:r w:rsidRPr="00523261">
        <w:rPr>
          <w:rFonts w:ascii="Times New Roman" w:hAnsi="Times New Roman" w:cs="Times New Roman"/>
          <w:sz w:val="24"/>
          <w:szCs w:val="24"/>
        </w:rPr>
        <w:t>15</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4.Trieda</w:t>
      </w:r>
      <w:r w:rsidR="00EE7C6C" w:rsidRPr="00523261">
        <w:rPr>
          <w:rFonts w:ascii="Times New Roman" w:hAnsi="Times New Roman" w:cs="Times New Roman"/>
          <w:sz w:val="24"/>
          <w:szCs w:val="24"/>
        </w:rPr>
        <w:t>:</w:t>
      </w:r>
      <w:r w:rsidRPr="00523261">
        <w:rPr>
          <w:rFonts w:ascii="Times New Roman" w:hAnsi="Times New Roman" w:cs="Times New Roman"/>
          <w:sz w:val="24"/>
          <w:szCs w:val="24"/>
        </w:rPr>
        <w:t xml:space="preserve"> 15</w:t>
      </w:r>
    </w:p>
    <w:p w:rsidR="002E614F" w:rsidRPr="00523261" w:rsidRDefault="002E614F"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5.Trieda:</w:t>
      </w:r>
      <w:r w:rsidR="00EE7C6C" w:rsidRPr="00523261">
        <w:rPr>
          <w:rFonts w:ascii="Times New Roman" w:hAnsi="Times New Roman" w:cs="Times New Roman"/>
          <w:sz w:val="24"/>
          <w:szCs w:val="24"/>
        </w:rPr>
        <w:t xml:space="preserve"> </w:t>
      </w:r>
      <w:r w:rsidRPr="00523261">
        <w:rPr>
          <w:rFonts w:ascii="Times New Roman" w:hAnsi="Times New Roman" w:cs="Times New Roman"/>
          <w:sz w:val="24"/>
          <w:szCs w:val="24"/>
        </w:rPr>
        <w:t>15</w:t>
      </w:r>
    </w:p>
    <w:p w:rsidR="00EE7C6C" w:rsidRPr="00523261" w:rsidRDefault="00EE7C6C" w:rsidP="002E614F">
      <w:pPr>
        <w:spacing w:after="0" w:line="360" w:lineRule="auto"/>
        <w:ind w:left="360"/>
        <w:jc w:val="both"/>
        <w:rPr>
          <w:rFonts w:ascii="Times New Roman" w:hAnsi="Times New Roman" w:cs="Times New Roman"/>
          <w:sz w:val="24"/>
          <w:szCs w:val="24"/>
        </w:rPr>
      </w:pPr>
      <w:r w:rsidRPr="00523261">
        <w:rPr>
          <w:rFonts w:ascii="Times New Roman" w:hAnsi="Times New Roman" w:cs="Times New Roman"/>
          <w:sz w:val="24"/>
          <w:szCs w:val="24"/>
        </w:rPr>
        <w:t>6.Trieda: 15</w:t>
      </w:r>
    </w:p>
    <w:p w:rsidR="002E614F" w:rsidRPr="00523261" w:rsidRDefault="002E614F" w:rsidP="002E614F">
      <w:pPr>
        <w:spacing w:after="0"/>
        <w:jc w:val="both"/>
        <w:rPr>
          <w:rFonts w:ascii="Times New Roman" w:hAnsi="Times New Roman" w:cs="Times New Roman"/>
          <w:sz w:val="24"/>
          <w:szCs w:val="24"/>
        </w:rPr>
      </w:pPr>
    </w:p>
    <w:p w:rsidR="002E614F" w:rsidRPr="00523261" w:rsidRDefault="002E614F" w:rsidP="002E614F">
      <w:pPr>
        <w:spacing w:after="0"/>
        <w:jc w:val="both"/>
        <w:rPr>
          <w:rFonts w:ascii="Times New Roman" w:hAnsi="Times New Roman" w:cs="Times New Roman"/>
          <w:b/>
          <w:sz w:val="24"/>
          <w:szCs w:val="24"/>
        </w:rPr>
      </w:pP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t>Každá skupina   má zvlášť triedu, svoje hygienické priestory</w:t>
      </w:r>
      <w:r w:rsidR="00EE7C6C" w:rsidRPr="00523261">
        <w:rPr>
          <w:rFonts w:ascii="Times New Roman" w:hAnsi="Times New Roman" w:cs="Times New Roman"/>
          <w:sz w:val="24"/>
          <w:szCs w:val="24"/>
        </w:rPr>
        <w:t xml:space="preserve"> a samostatnú spálňu s oddelenými </w:t>
      </w:r>
      <w:proofErr w:type="spellStart"/>
      <w:r w:rsidR="00EE7C6C" w:rsidRPr="00523261">
        <w:rPr>
          <w:rFonts w:ascii="Times New Roman" w:hAnsi="Times New Roman" w:cs="Times New Roman"/>
          <w:sz w:val="24"/>
          <w:szCs w:val="24"/>
        </w:rPr>
        <w:t>lehátkami</w:t>
      </w:r>
      <w:proofErr w:type="spellEnd"/>
      <w:r w:rsidR="00EE7C6C" w:rsidRPr="00523261">
        <w:rPr>
          <w:rFonts w:ascii="Times New Roman" w:hAnsi="Times New Roman" w:cs="Times New Roman"/>
          <w:sz w:val="24"/>
          <w:szCs w:val="24"/>
        </w:rPr>
        <w:t>.</w:t>
      </w:r>
    </w:p>
    <w:p w:rsidR="00C31EFD" w:rsidRDefault="00C31EFD" w:rsidP="00C31EFD">
      <w:pPr>
        <w:jc w:val="center"/>
        <w:rPr>
          <w:sz w:val="24"/>
          <w:szCs w:val="24"/>
        </w:rPr>
      </w:pPr>
      <w:r w:rsidRPr="00C31EFD">
        <w:rPr>
          <w:rFonts w:ascii="Times New Roman" w:hAnsi="Times New Roman" w:cs="Times New Roman"/>
          <w:sz w:val="24"/>
          <w:szCs w:val="24"/>
        </w:rPr>
        <w:t xml:space="preserve">V čase uzavretia materskej školy od 22.12.2020 do 22.2.2021 </w:t>
      </w:r>
      <w:r w:rsidRPr="00C31EFD">
        <w:rPr>
          <w:sz w:val="24"/>
          <w:szCs w:val="24"/>
        </w:rPr>
        <w:t>učiteľky zabezpečili cez</w:t>
      </w:r>
    </w:p>
    <w:p w:rsidR="002E614F" w:rsidRPr="00523261" w:rsidRDefault="00C31EFD" w:rsidP="00C31EFD">
      <w:pPr>
        <w:jc w:val="center"/>
        <w:rPr>
          <w:rFonts w:ascii="Times New Roman" w:hAnsi="Times New Roman" w:cs="Times New Roman"/>
          <w:sz w:val="24"/>
          <w:szCs w:val="24"/>
        </w:rPr>
      </w:pPr>
      <w:r w:rsidRPr="00C31EFD">
        <w:rPr>
          <w:sz w:val="24"/>
          <w:szCs w:val="24"/>
        </w:rPr>
        <w:t xml:space="preserve"> </w:t>
      </w:r>
      <w:proofErr w:type="spellStart"/>
      <w:r w:rsidRPr="00C31EFD">
        <w:rPr>
          <w:sz w:val="24"/>
          <w:szCs w:val="24"/>
        </w:rPr>
        <w:t>Whats</w:t>
      </w:r>
      <w:proofErr w:type="spellEnd"/>
      <w:r w:rsidRPr="00C31EFD">
        <w:rPr>
          <w:sz w:val="24"/>
          <w:szCs w:val="24"/>
        </w:rPr>
        <w:t xml:space="preserve"> </w:t>
      </w:r>
      <w:proofErr w:type="spellStart"/>
      <w:r w:rsidRPr="00C31EFD">
        <w:rPr>
          <w:sz w:val="24"/>
          <w:szCs w:val="24"/>
        </w:rPr>
        <w:t>App</w:t>
      </w:r>
      <w:proofErr w:type="spellEnd"/>
      <w:r w:rsidRPr="00C31EFD">
        <w:rPr>
          <w:sz w:val="24"/>
          <w:szCs w:val="24"/>
        </w:rPr>
        <w:t xml:space="preserve"> skupiny pracovné listy a témy s obsahom vých.-vzdelávacej činnosti.</w:t>
      </w:r>
    </w:p>
    <w:p w:rsidR="002E614F" w:rsidRPr="00523261" w:rsidRDefault="002E614F" w:rsidP="002E614F">
      <w:pPr>
        <w:spacing w:after="0"/>
        <w:jc w:val="both"/>
        <w:rPr>
          <w:rFonts w:ascii="Times New Roman" w:hAnsi="Times New Roman" w:cs="Times New Roman"/>
          <w:sz w:val="24"/>
          <w:szCs w:val="24"/>
        </w:rPr>
      </w:pPr>
    </w:p>
    <w:p w:rsidR="002E614F" w:rsidRPr="00523261" w:rsidRDefault="002E614F" w:rsidP="002E614F">
      <w:pPr>
        <w:spacing w:after="0"/>
        <w:jc w:val="both"/>
        <w:rPr>
          <w:rFonts w:ascii="Times New Roman" w:hAnsi="Times New Roman" w:cs="Times New Roman"/>
          <w:b/>
          <w:sz w:val="24"/>
          <w:szCs w:val="24"/>
        </w:rPr>
      </w:pPr>
      <w:r w:rsidRPr="00523261">
        <w:rPr>
          <w:rFonts w:ascii="Times New Roman" w:hAnsi="Times New Roman" w:cs="Times New Roman"/>
          <w:b/>
          <w:sz w:val="24"/>
          <w:szCs w:val="24"/>
        </w:rPr>
        <w:t>2.  Vnútorná organizácia prevádzky materskej školy</w:t>
      </w:r>
    </w:p>
    <w:p w:rsidR="002E614F" w:rsidRPr="00523261" w:rsidRDefault="002E614F" w:rsidP="002E614F">
      <w:pPr>
        <w:spacing w:after="0"/>
        <w:jc w:val="both"/>
        <w:rPr>
          <w:rFonts w:ascii="Times New Roman" w:hAnsi="Times New Roman" w:cs="Times New Roman"/>
          <w:b/>
          <w:sz w:val="24"/>
          <w:szCs w:val="24"/>
        </w:rPr>
      </w:pPr>
    </w:p>
    <w:p w:rsidR="002E614F" w:rsidRPr="00523261" w:rsidRDefault="002E614F" w:rsidP="002E614F">
      <w:pPr>
        <w:spacing w:after="0"/>
        <w:jc w:val="both"/>
        <w:rPr>
          <w:rFonts w:ascii="Times New Roman" w:hAnsi="Times New Roman" w:cs="Times New Roman"/>
          <w:b/>
          <w:sz w:val="24"/>
          <w:szCs w:val="24"/>
        </w:rPr>
      </w:pPr>
      <w:r w:rsidRPr="00523261">
        <w:rPr>
          <w:rFonts w:ascii="Times New Roman" w:hAnsi="Times New Roman" w:cs="Times New Roman"/>
          <w:b/>
          <w:sz w:val="24"/>
          <w:szCs w:val="24"/>
        </w:rPr>
        <w:t xml:space="preserve">2.1 Prevádzka materskej školy  </w:t>
      </w:r>
    </w:p>
    <w:p w:rsidR="002E614F" w:rsidRPr="00523261" w:rsidRDefault="002E614F" w:rsidP="002E614F">
      <w:pPr>
        <w:ind w:left="360"/>
        <w:jc w:val="both"/>
        <w:rPr>
          <w:rFonts w:ascii="Times New Roman" w:hAnsi="Times New Roman" w:cs="Times New Roman"/>
          <w:b/>
          <w:sz w:val="24"/>
          <w:szCs w:val="24"/>
        </w:rPr>
      </w:pPr>
      <w:r w:rsidRPr="00523261">
        <w:rPr>
          <w:rFonts w:ascii="Times New Roman" w:hAnsi="Times New Roman" w:cs="Times New Roman"/>
          <w:b/>
          <w:sz w:val="24"/>
          <w:szCs w:val="24"/>
        </w:rPr>
        <w:t xml:space="preserve">  </w:t>
      </w:r>
    </w:p>
    <w:p w:rsidR="002305D9" w:rsidRPr="00523261" w:rsidRDefault="002E614F" w:rsidP="002305D9">
      <w:pPr>
        <w:jc w:val="both"/>
        <w:rPr>
          <w:rFonts w:ascii="Times New Roman" w:hAnsi="Times New Roman" w:cs="Times New Roman"/>
          <w:sz w:val="24"/>
          <w:szCs w:val="24"/>
        </w:rPr>
      </w:pPr>
      <w:r w:rsidRPr="00523261">
        <w:rPr>
          <w:rFonts w:ascii="Times New Roman" w:hAnsi="Times New Roman" w:cs="Times New Roman"/>
          <w:b/>
          <w:sz w:val="24"/>
          <w:szCs w:val="24"/>
        </w:rPr>
        <w:t>MŠ je v prevádzke</w:t>
      </w:r>
      <w:r w:rsidRPr="00523261">
        <w:rPr>
          <w:rFonts w:ascii="Times New Roman" w:hAnsi="Times New Roman" w:cs="Times New Roman"/>
          <w:sz w:val="24"/>
          <w:szCs w:val="24"/>
        </w:rPr>
        <w:t xml:space="preserve"> </w:t>
      </w:r>
      <w:r w:rsidRPr="00523261">
        <w:rPr>
          <w:rFonts w:ascii="Times New Roman" w:hAnsi="Times New Roman" w:cs="Times New Roman"/>
          <w:b/>
          <w:sz w:val="24"/>
          <w:szCs w:val="24"/>
        </w:rPr>
        <w:t>od 7.00 -16.00 hod</w:t>
      </w:r>
      <w:r w:rsidR="002305D9" w:rsidRPr="00523261">
        <w:rPr>
          <w:rFonts w:ascii="Times New Roman" w:hAnsi="Times New Roman" w:cs="Times New Roman"/>
          <w:sz w:val="24"/>
          <w:szCs w:val="24"/>
        </w:rPr>
        <w:t xml:space="preserve">. </w:t>
      </w:r>
    </w:p>
    <w:p w:rsidR="002E614F" w:rsidRPr="00523261" w:rsidRDefault="002E614F" w:rsidP="002E614F">
      <w:pPr>
        <w:tabs>
          <w:tab w:val="left" w:pos="6663"/>
        </w:tabs>
        <w:jc w:val="both"/>
        <w:rPr>
          <w:rFonts w:ascii="Times New Roman" w:hAnsi="Times New Roman" w:cs="Times New Roman"/>
          <w:sz w:val="24"/>
          <w:szCs w:val="24"/>
        </w:rPr>
      </w:pPr>
      <w:r w:rsidRPr="00523261">
        <w:rPr>
          <w:rFonts w:ascii="Times New Roman" w:hAnsi="Times New Roman" w:cs="Times New Roman"/>
          <w:sz w:val="24"/>
          <w:szCs w:val="24"/>
        </w:rPr>
        <w:t xml:space="preserve">  </w:t>
      </w: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2.2 Schádzanie detí:</w:t>
      </w: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t>Deti sa schádzajú od  7.00 hod. - každá skupina  vo svoj</w:t>
      </w:r>
      <w:r w:rsidR="001032A3" w:rsidRPr="00523261">
        <w:rPr>
          <w:rFonts w:ascii="Times New Roman" w:hAnsi="Times New Roman" w:cs="Times New Roman"/>
          <w:sz w:val="24"/>
          <w:szCs w:val="24"/>
        </w:rPr>
        <w:t>ej triede</w:t>
      </w:r>
      <w:r w:rsidRPr="00523261">
        <w:rPr>
          <w:rFonts w:ascii="Times New Roman" w:hAnsi="Times New Roman" w:cs="Times New Roman"/>
          <w:sz w:val="24"/>
          <w:szCs w:val="24"/>
        </w:rPr>
        <w:t>. Tu zostávajú deti počas celého pobytu v materskej škole - až do odchodu domov.</w:t>
      </w:r>
    </w:p>
    <w:p w:rsidR="001032A3" w:rsidRPr="00523261" w:rsidRDefault="002E614F" w:rsidP="002E614F">
      <w:pPr>
        <w:pStyle w:val="Default"/>
        <w:spacing w:after="0"/>
        <w:jc w:val="both"/>
        <w:rPr>
          <w:rFonts w:ascii="Times New Roman" w:hAnsi="Times New Roman"/>
          <w:color w:val="auto"/>
        </w:rPr>
      </w:pPr>
      <w:r w:rsidRPr="00523261">
        <w:rPr>
          <w:rFonts w:ascii="Times New Roman" w:hAnsi="Times New Roman"/>
          <w:color w:val="auto"/>
        </w:rPr>
        <w:t>Rodičia privedú dieťa do vstupného vchodu a šatne , kde prebehne ranný filter</w:t>
      </w:r>
      <w:r w:rsidR="001032A3" w:rsidRPr="00523261">
        <w:rPr>
          <w:rFonts w:ascii="Times New Roman" w:hAnsi="Times New Roman"/>
          <w:color w:val="auto"/>
        </w:rPr>
        <w:t>,</w:t>
      </w:r>
    </w:p>
    <w:p w:rsidR="002E614F" w:rsidRPr="00523261" w:rsidRDefault="002E614F" w:rsidP="002E614F">
      <w:pPr>
        <w:pStyle w:val="Default"/>
        <w:spacing w:after="0"/>
        <w:jc w:val="both"/>
        <w:rPr>
          <w:rStyle w:val="Zvraznenie"/>
          <w:rFonts w:ascii="Times New Roman" w:hAnsi="Times New Roman"/>
          <w:i w:val="0"/>
          <w:iCs w:val="0"/>
          <w:color w:val="auto"/>
        </w:rPr>
      </w:pPr>
      <w:r w:rsidRPr="00523261">
        <w:rPr>
          <w:rFonts w:ascii="Times New Roman" w:hAnsi="Times New Roman"/>
          <w:color w:val="auto"/>
        </w:rPr>
        <w:t xml:space="preserve">  rodič vyplní a podpíše povinnú dokumentáciu a dieťa odvádza p. učiteľka , dieťa odchádza potom do </w:t>
      </w:r>
      <w:proofErr w:type="spellStart"/>
      <w:r w:rsidRPr="00523261">
        <w:rPr>
          <w:rFonts w:ascii="Times New Roman" w:hAnsi="Times New Roman"/>
          <w:color w:val="auto"/>
        </w:rPr>
        <w:t>umyvárky</w:t>
      </w:r>
      <w:proofErr w:type="spellEnd"/>
      <w:r w:rsidRPr="00523261">
        <w:rPr>
          <w:rFonts w:ascii="Times New Roman" w:hAnsi="Times New Roman"/>
          <w:color w:val="auto"/>
        </w:rPr>
        <w:t>, umyje si ruky a odchádza  do triedy.</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Každé dieťa bude stále len v tej  triede, ktorú začne navštevovať od  pondelka.</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Zoznam detí bude na viditeľnom mieste - okná šatní a dvere  jednotlivých tried.</w:t>
      </w:r>
    </w:p>
    <w:p w:rsidR="002E614F" w:rsidRPr="00523261" w:rsidRDefault="002E614F" w:rsidP="002E614F">
      <w:pPr>
        <w:pStyle w:val="Default"/>
        <w:spacing w:after="0"/>
        <w:ind w:left="720"/>
        <w:jc w:val="both"/>
        <w:rPr>
          <w:rFonts w:ascii="Times New Roman" w:hAnsi="Times New Roman"/>
          <w:bCs/>
          <w:color w:val="auto"/>
          <w:shd w:val="clear" w:color="auto" w:fill="FFFFFF"/>
        </w:rPr>
      </w:pPr>
    </w:p>
    <w:p w:rsidR="002E614F" w:rsidRPr="00523261" w:rsidRDefault="002E614F" w:rsidP="002E614F">
      <w:pPr>
        <w:pStyle w:val="Default"/>
        <w:spacing w:after="0"/>
        <w:jc w:val="both"/>
        <w:rPr>
          <w:rFonts w:ascii="Times New Roman" w:hAnsi="Times New Roman"/>
          <w:b/>
          <w:bCs/>
        </w:rPr>
      </w:pPr>
      <w:r w:rsidRPr="00523261">
        <w:rPr>
          <w:rFonts w:ascii="Times New Roman" w:hAnsi="Times New Roman"/>
        </w:rPr>
        <w:t>Každé ráno pri príc</w:t>
      </w:r>
      <w:r w:rsidRPr="00523261">
        <w:rPr>
          <w:rFonts w:ascii="Times New Roman" w:hAnsi="Times New Roman"/>
          <w:color w:val="auto"/>
        </w:rPr>
        <w:t>hode do MŠ</w:t>
      </w:r>
      <w:r w:rsidRPr="00523261">
        <w:rPr>
          <w:rFonts w:ascii="Times New Roman" w:hAnsi="Times New Roman"/>
        </w:rPr>
        <w:t xml:space="preserve"> sa uskutoční ranný filter </w:t>
      </w:r>
      <w:r w:rsidRPr="00523261">
        <w:rPr>
          <w:rFonts w:ascii="Times New Roman" w:hAnsi="Times New Roman"/>
          <w:b/>
          <w:bCs/>
        </w:rPr>
        <w:t xml:space="preserve">: od 7:00 h do 8:00 h </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Ranný filter bude trvať maximálne 10 minút a realizuje ho učiteľka, alebo zamestna</w:t>
      </w:r>
      <w:r w:rsidR="001032A3" w:rsidRPr="00523261">
        <w:rPr>
          <w:rFonts w:ascii="Times New Roman" w:hAnsi="Times New Roman"/>
        </w:rPr>
        <w:t>n</w:t>
      </w:r>
      <w:r w:rsidRPr="00523261">
        <w:rPr>
          <w:rFonts w:ascii="Times New Roman" w:hAnsi="Times New Roman"/>
        </w:rPr>
        <w:t>kyňa MŠ.</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 xml:space="preserve">Potom sa MŠ uzamkne a neskorší príchod už nebude možný, dieťa nebude v tento deň prijaté do MŠ. </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lastRenderedPageBreak/>
        <w:t>Pred vstupom do budovy budú rodičia zaraden</w:t>
      </w:r>
      <w:r w:rsidR="001032A3" w:rsidRPr="00523261">
        <w:rPr>
          <w:rFonts w:ascii="Times New Roman" w:hAnsi="Times New Roman"/>
        </w:rPr>
        <w:t>í</w:t>
      </w:r>
      <w:r w:rsidRPr="00523261">
        <w:rPr>
          <w:rFonts w:ascii="Times New Roman" w:hAnsi="Times New Roman"/>
        </w:rPr>
        <w:t xml:space="preserve"> za sebou v rozostupoch 2 m od seba podľa vyznačených čiar, bude prebiehať dezinfekcia - stojan s dezinfekciou – a učiteľka  odmeria teplotu dieťaťa. </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 xml:space="preserve">Rodič aj dieťa musia mať rúško na dýchacích otvoroch. Dieťaťu bude zmeraná teplota bezdotykovým teplomerom. Pokiaľ bude teplota vyššia ako 37,5°C, alebo bude dieťa prejavovať príznaky ochorenia, vstup do budovy  bude zamedzený  </w:t>
      </w:r>
      <w:r w:rsidRPr="00523261">
        <w:rPr>
          <w:rFonts w:ascii="Times New Roman" w:hAnsi="Times New Roman"/>
          <w:color w:val="auto"/>
        </w:rPr>
        <w:t xml:space="preserve">– </w:t>
      </w:r>
      <w:r w:rsidRPr="00523261">
        <w:rPr>
          <w:rFonts w:ascii="Times New Roman" w:hAnsi="Times New Roman"/>
        </w:rPr>
        <w:t xml:space="preserve">zakázaný. </w:t>
      </w:r>
    </w:p>
    <w:p w:rsidR="002E614F" w:rsidRPr="00523261" w:rsidRDefault="002E614F" w:rsidP="002E614F">
      <w:pPr>
        <w:pStyle w:val="Default"/>
        <w:spacing w:after="47"/>
        <w:jc w:val="both"/>
        <w:rPr>
          <w:rFonts w:ascii="Times New Roman" w:hAnsi="Times New Roman"/>
        </w:rPr>
      </w:pPr>
      <w:r w:rsidRPr="00523261">
        <w:rPr>
          <w:rFonts w:ascii="Times New Roman" w:hAnsi="Times New Roman"/>
        </w:rPr>
        <w:t>Vždy v pondelok rodič odovzdá vypísané tlačivo „Čestné vyhlásenie rodiča“</w:t>
      </w:r>
    </w:p>
    <w:p w:rsidR="002E614F" w:rsidRPr="00523261" w:rsidRDefault="002E614F" w:rsidP="002E614F">
      <w:pPr>
        <w:pStyle w:val="Default"/>
        <w:spacing w:after="0"/>
        <w:jc w:val="both"/>
        <w:rPr>
          <w:rFonts w:ascii="Times New Roman" w:hAnsi="Times New Roman"/>
        </w:rPr>
      </w:pPr>
      <w:r w:rsidRPr="00523261">
        <w:rPr>
          <w:rFonts w:ascii="Times New Roman" w:hAnsi="Times New Roman"/>
        </w:rPr>
        <w:t>Každé ráno rodič podpíše „Prehlásenie o zdravotnom stave dieťaťa“. – bude to všetko priprav</w:t>
      </w:r>
      <w:r w:rsidR="001032A3" w:rsidRPr="00523261">
        <w:rPr>
          <w:rFonts w:ascii="Times New Roman" w:hAnsi="Times New Roman"/>
        </w:rPr>
        <w:t xml:space="preserve">ené </w:t>
      </w:r>
      <w:r w:rsidRPr="00523261">
        <w:rPr>
          <w:rFonts w:ascii="Times New Roman" w:hAnsi="Times New Roman"/>
        </w:rPr>
        <w:t>na stolíku pri každom vchode  - vestibul interiéru MŠ</w:t>
      </w:r>
      <w:r w:rsidR="00160D93">
        <w:rPr>
          <w:rFonts w:ascii="Times New Roman" w:hAnsi="Times New Roman"/>
        </w:rPr>
        <w:t xml:space="preserve"> a na webe.</w:t>
      </w:r>
    </w:p>
    <w:p w:rsidR="002E614F" w:rsidRPr="00523261" w:rsidRDefault="002E614F" w:rsidP="002E614F">
      <w:pPr>
        <w:autoSpaceDE w:val="0"/>
        <w:spacing w:after="0"/>
        <w:jc w:val="both"/>
        <w:rPr>
          <w:rFonts w:ascii="Times New Roman" w:hAnsi="Times New Roman" w:cs="Times New Roman"/>
          <w:sz w:val="24"/>
          <w:szCs w:val="24"/>
        </w:rPr>
      </w:pP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t>Dieťa od rodiča preberá zamestnankyňa MŠ, ktorá od jeho prevzatia za neho zodpovedá až do odovzdania dieťaťa druhej učiteľke, rodičovi alebo inej poverenej osobe.</w:t>
      </w:r>
    </w:p>
    <w:p w:rsidR="002E614F" w:rsidRPr="00523261" w:rsidRDefault="002E614F" w:rsidP="002E614F">
      <w:pPr>
        <w:spacing w:after="0"/>
        <w:jc w:val="both"/>
        <w:rPr>
          <w:rFonts w:ascii="Times New Roman" w:hAnsi="Times New Roman" w:cs="Times New Roman"/>
          <w:b/>
          <w:sz w:val="24"/>
          <w:szCs w:val="24"/>
        </w:rPr>
      </w:pPr>
      <w:r w:rsidRPr="00523261">
        <w:rPr>
          <w:rFonts w:ascii="Times New Roman" w:hAnsi="Times New Roman" w:cs="Times New Roman"/>
          <w:sz w:val="24"/>
          <w:szCs w:val="24"/>
        </w:rPr>
        <w:t>V prípade, že dieťa počas dňa ochorie, učiteľka zabezpečí jeho izoláciu od ostatných detí</w:t>
      </w:r>
      <w:r w:rsidR="00160D93">
        <w:rPr>
          <w:rFonts w:ascii="Times New Roman" w:hAnsi="Times New Roman" w:cs="Times New Roman"/>
          <w:sz w:val="24"/>
          <w:szCs w:val="24"/>
        </w:rPr>
        <w:t>,</w:t>
      </w:r>
      <w:r w:rsidRPr="00523261">
        <w:rPr>
          <w:rFonts w:ascii="Times New Roman" w:hAnsi="Times New Roman" w:cs="Times New Roman"/>
          <w:sz w:val="24"/>
          <w:szCs w:val="24"/>
        </w:rPr>
        <w:t xml:space="preserve"> telefonicky informuje rodičov a postupuje v zmysle legislatívnych nariadení.      </w:t>
      </w:r>
    </w:p>
    <w:p w:rsidR="002E614F" w:rsidRPr="00523261" w:rsidRDefault="002E614F" w:rsidP="002E614F">
      <w:pPr>
        <w:autoSpaceDE w:val="0"/>
        <w:jc w:val="both"/>
        <w:rPr>
          <w:rFonts w:ascii="Times New Roman" w:hAnsi="Times New Roman" w:cs="Times New Roman"/>
          <w:sz w:val="24"/>
          <w:szCs w:val="24"/>
        </w:rPr>
      </w:pPr>
    </w:p>
    <w:p w:rsidR="002E614F" w:rsidRPr="00523261" w:rsidRDefault="002E614F" w:rsidP="002E614F">
      <w:pPr>
        <w:autoSpaceDE w:val="0"/>
        <w:jc w:val="both"/>
        <w:rPr>
          <w:rFonts w:ascii="Times New Roman" w:hAnsi="Times New Roman" w:cs="Times New Roman"/>
          <w:sz w:val="24"/>
          <w:szCs w:val="24"/>
        </w:rPr>
      </w:pPr>
    </w:p>
    <w:p w:rsidR="002E614F" w:rsidRPr="00523261" w:rsidRDefault="002E614F" w:rsidP="002E614F">
      <w:pPr>
        <w:autoSpaceDE w:val="0"/>
        <w:jc w:val="both"/>
        <w:rPr>
          <w:rFonts w:ascii="Times New Roman" w:hAnsi="Times New Roman" w:cs="Times New Roman"/>
          <w:sz w:val="24"/>
          <w:szCs w:val="24"/>
        </w:rPr>
      </w:pPr>
    </w:p>
    <w:p w:rsidR="002E614F" w:rsidRPr="00523261" w:rsidRDefault="002E614F" w:rsidP="002E614F">
      <w:pPr>
        <w:autoSpaceDE w:val="0"/>
        <w:jc w:val="both"/>
        <w:rPr>
          <w:rFonts w:ascii="Times New Roman" w:hAnsi="Times New Roman" w:cs="Times New Roman"/>
          <w:b/>
          <w:sz w:val="24"/>
          <w:szCs w:val="24"/>
        </w:rPr>
      </w:pPr>
      <w:r w:rsidRPr="00523261">
        <w:rPr>
          <w:rFonts w:ascii="Times New Roman" w:hAnsi="Times New Roman" w:cs="Times New Roman"/>
          <w:b/>
          <w:sz w:val="24"/>
          <w:szCs w:val="24"/>
        </w:rPr>
        <w:t>2.3 Organizácia tried</w:t>
      </w:r>
    </w:p>
    <w:p w:rsidR="002E614F" w:rsidRPr="00523261" w:rsidRDefault="002E614F" w:rsidP="002E614F">
      <w:pPr>
        <w:autoSpaceDE w:val="0"/>
        <w:jc w:val="both"/>
        <w:rPr>
          <w:rFonts w:ascii="Times New Roman" w:hAnsi="Times New Roman" w:cs="Times New Roman"/>
          <w:sz w:val="24"/>
          <w:szCs w:val="24"/>
        </w:rPr>
      </w:pPr>
    </w:p>
    <w:p w:rsidR="002E614F" w:rsidRPr="00523261" w:rsidRDefault="00D711F6" w:rsidP="00D711F6">
      <w:pPr>
        <w:pStyle w:val="Default"/>
        <w:spacing w:after="0" w:line="240" w:lineRule="auto"/>
        <w:jc w:val="both"/>
        <w:rPr>
          <w:rFonts w:ascii="Times New Roman" w:hAnsi="Times New Roman"/>
          <w:color w:val="auto"/>
        </w:rPr>
      </w:pPr>
      <w:r w:rsidRPr="00523261">
        <w:rPr>
          <w:rFonts w:ascii="Times New Roman" w:hAnsi="Times New Roman"/>
          <w:color w:val="auto"/>
        </w:rPr>
        <w:t>K</w:t>
      </w:r>
      <w:r w:rsidR="002E614F" w:rsidRPr="00523261">
        <w:rPr>
          <w:rFonts w:ascii="Times New Roman" w:hAnsi="Times New Roman"/>
          <w:color w:val="auto"/>
        </w:rPr>
        <w:t>aždá trieda má svoj vchodový prístup</w:t>
      </w:r>
      <w:r w:rsidRPr="00523261">
        <w:rPr>
          <w:rFonts w:ascii="Times New Roman" w:hAnsi="Times New Roman"/>
          <w:color w:val="auto"/>
        </w:rPr>
        <w:t>.</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2.4  Odchádzanie detí</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pStyle w:val="Default"/>
        <w:spacing w:after="44"/>
        <w:jc w:val="both"/>
        <w:rPr>
          <w:rFonts w:ascii="Times New Roman" w:hAnsi="Times New Roman"/>
        </w:rPr>
      </w:pPr>
      <w:r w:rsidRPr="00523261">
        <w:rPr>
          <w:rFonts w:ascii="Times New Roman" w:hAnsi="Times New Roman"/>
        </w:rPr>
        <w:t xml:space="preserve">Bude  prebiehať v čase od 15:00 h do 16:00 h </w:t>
      </w:r>
    </w:p>
    <w:p w:rsidR="002E614F" w:rsidRPr="00523261" w:rsidRDefault="002E614F" w:rsidP="002E614F">
      <w:pPr>
        <w:pStyle w:val="Default"/>
        <w:spacing w:after="44"/>
        <w:jc w:val="both"/>
        <w:rPr>
          <w:rFonts w:ascii="Times New Roman" w:hAnsi="Times New Roman"/>
        </w:rPr>
      </w:pPr>
      <w:r w:rsidRPr="00523261">
        <w:rPr>
          <w:rFonts w:ascii="Times New Roman" w:hAnsi="Times New Roman"/>
        </w:rPr>
        <w:t xml:space="preserve">Je nutné  dodržiavať odstupy  vonku </w:t>
      </w:r>
      <w:r w:rsidR="009F2EA1" w:rsidRPr="00523261">
        <w:rPr>
          <w:rFonts w:ascii="Times New Roman" w:hAnsi="Times New Roman"/>
        </w:rPr>
        <w:t>podľa</w:t>
      </w:r>
      <w:r w:rsidRPr="00523261">
        <w:rPr>
          <w:rFonts w:ascii="Times New Roman" w:hAnsi="Times New Roman"/>
        </w:rPr>
        <w:t xml:space="preserve"> vyznačenia a vchádzanie do budovy  podľa  pravidiel, tak ako ráno pri príchode (rúška, dezinfekcia rúk, v šatni max. 2 deti z rovnakej skupiny, čas max. 10 minút). </w:t>
      </w:r>
    </w:p>
    <w:p w:rsidR="002E614F" w:rsidRPr="00523261" w:rsidRDefault="002E614F" w:rsidP="002E614F">
      <w:pPr>
        <w:pStyle w:val="Default"/>
        <w:spacing w:after="44"/>
        <w:jc w:val="both"/>
        <w:rPr>
          <w:rFonts w:ascii="Times New Roman" w:hAnsi="Times New Roman"/>
        </w:rPr>
      </w:pPr>
      <w:r w:rsidRPr="00523261">
        <w:rPr>
          <w:rFonts w:ascii="Times New Roman" w:hAnsi="Times New Roman"/>
        </w:rPr>
        <w:t xml:space="preserve">Rodič si môže dieťa  vyzdvihnúť  aj v čase obeda  na základe dohody s učiteľkou za dodržania všetkých bezpečnostných a </w:t>
      </w:r>
      <w:r w:rsidRPr="00523261">
        <w:rPr>
          <w:rFonts w:ascii="Times New Roman" w:hAnsi="Times New Roman"/>
          <w:bCs/>
        </w:rPr>
        <w:t>h</w:t>
      </w:r>
      <w:r w:rsidRPr="00523261">
        <w:rPr>
          <w:rFonts w:ascii="Times New Roman" w:hAnsi="Times New Roman"/>
        </w:rPr>
        <w:t>y</w:t>
      </w:r>
      <w:r w:rsidR="00D711F6" w:rsidRPr="00523261">
        <w:rPr>
          <w:rFonts w:ascii="Times New Roman" w:hAnsi="Times New Roman"/>
        </w:rPr>
        <w:t>g</w:t>
      </w:r>
      <w:r w:rsidRPr="00523261">
        <w:rPr>
          <w:rFonts w:ascii="Times New Roman" w:hAnsi="Times New Roman"/>
        </w:rPr>
        <w:t>ienickýc</w:t>
      </w:r>
      <w:r w:rsidRPr="00523261">
        <w:rPr>
          <w:rFonts w:ascii="Times New Roman" w:hAnsi="Times New Roman"/>
          <w:bCs/>
        </w:rPr>
        <w:t>h</w:t>
      </w:r>
      <w:r w:rsidRPr="00523261">
        <w:rPr>
          <w:rFonts w:ascii="Times New Roman" w:hAnsi="Times New Roman"/>
        </w:rPr>
        <w:t xml:space="preserve"> pravidiel.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Ak si rodič nevyzdvihne dieťa do 16:00 h z MŠ (čo je porušenie Školského poriadku),  učiteľka telefonicky vyzve rodiča na prebratie dieťaťa z MŠ. Ak nie je rodič zastihnuteľný, učiteľka túto skutočnosť oznámi telefonicky na Mestskú políciu a informuje o tom riaditeľku MŠ. </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2.5  Organizácia v šatni:</w:t>
      </w:r>
    </w:p>
    <w:p w:rsidR="002E614F" w:rsidRPr="00523261" w:rsidRDefault="002E614F" w:rsidP="002E614F">
      <w:pPr>
        <w:spacing w:after="0"/>
        <w:jc w:val="both"/>
        <w:rPr>
          <w:rFonts w:ascii="Times New Roman" w:hAnsi="Times New Roman" w:cs="Times New Roman"/>
          <w:b/>
          <w:sz w:val="24"/>
          <w:szCs w:val="24"/>
        </w:rPr>
      </w:pP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t>Do šatne privádzajú deti rodičia a do šatní nemajú prístup žiadne iné cudzie osoby.</w:t>
      </w:r>
    </w:p>
    <w:p w:rsidR="002E614F" w:rsidRPr="00523261" w:rsidRDefault="002E614F" w:rsidP="002E614F">
      <w:pPr>
        <w:spacing w:after="0"/>
        <w:jc w:val="both"/>
        <w:rPr>
          <w:rFonts w:ascii="Times New Roman" w:hAnsi="Times New Roman" w:cs="Times New Roman"/>
          <w:sz w:val="24"/>
          <w:szCs w:val="24"/>
        </w:rPr>
      </w:pPr>
      <w:r w:rsidRPr="00523261">
        <w:rPr>
          <w:rFonts w:ascii="Times New Roman" w:hAnsi="Times New Roman" w:cs="Times New Roman"/>
          <w:sz w:val="24"/>
          <w:szCs w:val="24"/>
        </w:rPr>
        <w:lastRenderedPageBreak/>
        <w:t>Vždy v  šatni  budú mať deti rúško.</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b/>
          <w:sz w:val="24"/>
          <w:szCs w:val="24"/>
        </w:rPr>
        <w:t>2.6  Organizácia v umyvárni a WC</w:t>
      </w:r>
      <w:r w:rsidRPr="00523261">
        <w:rPr>
          <w:rFonts w:ascii="Times New Roman" w:hAnsi="Times New Roman" w:cs="Times New Roman"/>
          <w:sz w:val="24"/>
          <w:szCs w:val="24"/>
        </w:rPr>
        <w:t xml:space="preserve">: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 </w:t>
      </w:r>
      <w:r w:rsidR="00D711F6" w:rsidRPr="00523261">
        <w:rPr>
          <w:rFonts w:ascii="Times New Roman" w:hAnsi="Times New Roman" w:cs="Times New Roman"/>
          <w:sz w:val="24"/>
          <w:szCs w:val="24"/>
        </w:rPr>
        <w:t>P</w:t>
      </w:r>
      <w:r w:rsidRPr="00523261">
        <w:rPr>
          <w:rFonts w:ascii="Times New Roman" w:hAnsi="Times New Roman" w:cs="Times New Roman"/>
          <w:sz w:val="24"/>
          <w:szCs w:val="24"/>
        </w:rPr>
        <w:t xml:space="preserve">riestory hygienického zariadenia deti používajú individuálne.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Uteráky z textilu deti nepoužívajú, namiesto nich používajú papierové obrúsky, ktoré po použití hodia do koša. Mydlá  používajú iba s dávkovačom.</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Zuby si deti v tomto období v materskej škole neumývajú.     </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autoSpaceDE w:val="0"/>
        <w:jc w:val="both"/>
        <w:rPr>
          <w:rFonts w:ascii="Times New Roman" w:hAnsi="Times New Roman" w:cs="Times New Roman"/>
          <w:sz w:val="24"/>
          <w:szCs w:val="24"/>
        </w:rPr>
      </w:pPr>
      <w:r w:rsidRPr="00523261">
        <w:rPr>
          <w:rFonts w:ascii="Times New Roman" w:hAnsi="Times New Roman" w:cs="Times New Roman"/>
          <w:b/>
          <w:sz w:val="24"/>
          <w:szCs w:val="24"/>
        </w:rPr>
        <w:t>2.7  Pobyt  detí  vonku</w:t>
      </w:r>
      <w:r w:rsidRPr="00523261">
        <w:rPr>
          <w:rFonts w:ascii="Times New Roman" w:hAnsi="Times New Roman" w:cs="Times New Roman"/>
          <w:sz w:val="24"/>
          <w:szCs w:val="24"/>
        </w:rPr>
        <w:t xml:space="preserve"> </w:t>
      </w:r>
    </w:p>
    <w:p w:rsidR="002E614F" w:rsidRPr="00523261" w:rsidRDefault="002E614F" w:rsidP="002E614F">
      <w:pPr>
        <w:autoSpaceDE w:val="0"/>
        <w:jc w:val="both"/>
        <w:rPr>
          <w:rFonts w:ascii="Times New Roman" w:hAnsi="Times New Roman" w:cs="Times New Roman"/>
          <w:sz w:val="24"/>
          <w:szCs w:val="24"/>
        </w:rPr>
      </w:pPr>
      <w:r w:rsidRPr="00523261">
        <w:rPr>
          <w:rFonts w:ascii="Times New Roman" w:hAnsi="Times New Roman" w:cs="Times New Roman"/>
          <w:sz w:val="24"/>
          <w:szCs w:val="24"/>
        </w:rPr>
        <w:t xml:space="preserve"> Na pobyt vonku má každá trieda určenú časť areálu materskej školy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Deti pri pobyte vonku  nemusia mať rúška. Každá učiteľka zabezpečí pri pobyte vonku, aby mali deti medzi sebou odstupy a aby sa nemiešali skupiny navzájom.</w:t>
      </w:r>
    </w:p>
    <w:p w:rsidR="00D711F6" w:rsidRPr="00523261" w:rsidRDefault="00D711F6"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b/>
          <w:sz w:val="24"/>
          <w:szCs w:val="24"/>
        </w:rPr>
        <w:t>2.8  Organizácia v spálni</w:t>
      </w:r>
      <w:r w:rsidRPr="00523261">
        <w:rPr>
          <w:rFonts w:ascii="Times New Roman" w:hAnsi="Times New Roman" w:cs="Times New Roman"/>
          <w:sz w:val="24"/>
          <w:szCs w:val="24"/>
        </w:rPr>
        <w:t xml:space="preserve"> </w:t>
      </w:r>
    </w:p>
    <w:p w:rsidR="002E614F" w:rsidRPr="00523261" w:rsidRDefault="002E614F" w:rsidP="002E614F">
      <w:pPr>
        <w:jc w:val="both"/>
        <w:rPr>
          <w:rFonts w:ascii="Times New Roman" w:hAnsi="Times New Roman" w:cs="Times New Roman"/>
          <w:sz w:val="24"/>
          <w:szCs w:val="24"/>
        </w:rPr>
      </w:pPr>
    </w:p>
    <w:p w:rsidR="002E614F" w:rsidRPr="00523261" w:rsidRDefault="00D711F6" w:rsidP="002E614F">
      <w:pPr>
        <w:jc w:val="both"/>
        <w:rPr>
          <w:rFonts w:ascii="Times New Roman" w:hAnsi="Times New Roman" w:cs="Times New Roman"/>
          <w:sz w:val="24"/>
          <w:szCs w:val="24"/>
        </w:rPr>
      </w:pPr>
      <w:r w:rsidRPr="00523261">
        <w:rPr>
          <w:rFonts w:ascii="Times New Roman" w:hAnsi="Times New Roman" w:cs="Times New Roman"/>
          <w:sz w:val="24"/>
          <w:szCs w:val="24"/>
        </w:rPr>
        <w:t>Deti</w:t>
      </w:r>
      <w:r w:rsidR="002E614F" w:rsidRPr="00523261">
        <w:rPr>
          <w:rFonts w:ascii="Times New Roman" w:hAnsi="Times New Roman" w:cs="Times New Roman"/>
          <w:sz w:val="24"/>
          <w:szCs w:val="24"/>
        </w:rPr>
        <w:t xml:space="preserve"> relaxujú na </w:t>
      </w:r>
      <w:r w:rsidRPr="00523261">
        <w:rPr>
          <w:rFonts w:ascii="Times New Roman" w:hAnsi="Times New Roman" w:cs="Times New Roman"/>
          <w:sz w:val="24"/>
          <w:szCs w:val="24"/>
        </w:rPr>
        <w:t xml:space="preserve">svojich </w:t>
      </w:r>
      <w:r w:rsidR="002E614F" w:rsidRPr="00523261">
        <w:rPr>
          <w:rFonts w:ascii="Times New Roman" w:hAnsi="Times New Roman" w:cs="Times New Roman"/>
          <w:sz w:val="24"/>
          <w:szCs w:val="24"/>
        </w:rPr>
        <w:t>ležadlách, ktoré sú od seba vzdialené v spálni jeden meter.</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Učiteľka, alebo upratovačka zabezpečí pravidelné a časté vetranie spálne, ktoré neohrozí zdravie detí. </w:t>
      </w:r>
    </w:p>
    <w:p w:rsidR="00D711F6" w:rsidRPr="00523261" w:rsidRDefault="00D711F6" w:rsidP="002E614F">
      <w:pPr>
        <w:jc w:val="both"/>
        <w:rPr>
          <w:rFonts w:ascii="Times New Roman" w:hAnsi="Times New Roman" w:cs="Times New Roman"/>
          <w:sz w:val="24"/>
          <w:szCs w:val="24"/>
        </w:rPr>
      </w:pPr>
    </w:p>
    <w:p w:rsidR="002E614F" w:rsidRPr="00523261" w:rsidRDefault="002E614F" w:rsidP="002E614F">
      <w:pPr>
        <w:tabs>
          <w:tab w:val="left" w:pos="4140"/>
        </w:tabs>
        <w:jc w:val="both"/>
        <w:rPr>
          <w:rFonts w:ascii="Times New Roman" w:hAnsi="Times New Roman" w:cs="Times New Roman"/>
          <w:sz w:val="24"/>
          <w:szCs w:val="24"/>
        </w:rPr>
      </w:pPr>
      <w:r w:rsidRPr="00523261">
        <w:rPr>
          <w:rFonts w:ascii="Times New Roman" w:hAnsi="Times New Roman" w:cs="Times New Roman"/>
          <w:b/>
          <w:sz w:val="24"/>
          <w:szCs w:val="24"/>
        </w:rPr>
        <w:t>3.   Denné činnosti</w:t>
      </w:r>
    </w:p>
    <w:p w:rsidR="002E614F" w:rsidRPr="00523261" w:rsidRDefault="002E614F" w:rsidP="002E614F">
      <w:pPr>
        <w:tabs>
          <w:tab w:val="left" w:pos="4140"/>
        </w:tabs>
        <w:jc w:val="both"/>
        <w:rPr>
          <w:rFonts w:ascii="Times New Roman" w:hAnsi="Times New Roman" w:cs="Times New Roman"/>
          <w:sz w:val="24"/>
          <w:szCs w:val="24"/>
        </w:rPr>
      </w:pPr>
    </w:p>
    <w:p w:rsidR="002E614F" w:rsidRPr="00523261" w:rsidRDefault="002E614F" w:rsidP="002E614F">
      <w:pPr>
        <w:tabs>
          <w:tab w:val="left" w:pos="3402"/>
          <w:tab w:val="left" w:pos="6521"/>
        </w:tabs>
        <w:jc w:val="both"/>
        <w:rPr>
          <w:rFonts w:ascii="Times New Roman" w:hAnsi="Times New Roman" w:cs="Times New Roman"/>
          <w:b/>
          <w:sz w:val="24"/>
          <w:szCs w:val="24"/>
        </w:rPr>
      </w:pPr>
      <w:r w:rsidRPr="00523261">
        <w:rPr>
          <w:rFonts w:ascii="Times New Roman" w:hAnsi="Times New Roman" w:cs="Times New Roman"/>
          <w:b/>
          <w:sz w:val="24"/>
          <w:szCs w:val="24"/>
        </w:rPr>
        <w:t>Usporiadanie denných činností vo všetkých triedach</w:t>
      </w:r>
    </w:p>
    <w:p w:rsidR="002E614F" w:rsidRPr="00523261" w:rsidRDefault="002E614F" w:rsidP="002E614F">
      <w:pPr>
        <w:tabs>
          <w:tab w:val="left" w:pos="1560"/>
        </w:tabs>
        <w:jc w:val="both"/>
        <w:rPr>
          <w:rFonts w:ascii="Times New Roman" w:hAnsi="Times New Roman" w:cs="Times New Roman"/>
          <w:b/>
          <w:sz w:val="24"/>
          <w:szCs w:val="24"/>
        </w:rPr>
      </w:pPr>
    </w:p>
    <w:p w:rsidR="002E614F" w:rsidRPr="00523261" w:rsidRDefault="002E614F" w:rsidP="002E614F">
      <w:pPr>
        <w:spacing w:after="0"/>
        <w:jc w:val="both"/>
        <w:rPr>
          <w:rFonts w:ascii="Times New Roman" w:hAnsi="Times New Roman" w:cs="Times New Roman"/>
          <w:b/>
          <w:sz w:val="24"/>
          <w:szCs w:val="24"/>
        </w:rPr>
      </w:pPr>
      <w:r w:rsidRPr="00523261">
        <w:rPr>
          <w:rFonts w:ascii="Times New Roman" w:hAnsi="Times New Roman" w:cs="Times New Roman"/>
          <w:b/>
          <w:sz w:val="24"/>
          <w:szCs w:val="24"/>
        </w:rPr>
        <w:t xml:space="preserve">                1. trieda     2. trieda      3. trieda         4. trieda      5. trieda</w:t>
      </w:r>
      <w:r w:rsidR="00D711F6" w:rsidRPr="00523261">
        <w:rPr>
          <w:rFonts w:ascii="Times New Roman" w:hAnsi="Times New Roman" w:cs="Times New Roman"/>
          <w:b/>
          <w:sz w:val="24"/>
          <w:szCs w:val="24"/>
        </w:rPr>
        <w:t xml:space="preserve">     6.trieda</w:t>
      </w:r>
    </w:p>
    <w:p w:rsidR="002E614F" w:rsidRPr="00523261" w:rsidRDefault="002E614F" w:rsidP="002E614F">
      <w:pPr>
        <w:tabs>
          <w:tab w:val="left" w:pos="1701"/>
          <w:tab w:val="center" w:pos="1985"/>
          <w:tab w:val="left" w:pos="5103"/>
          <w:tab w:val="left" w:pos="7797"/>
        </w:tabs>
        <w:spacing w:before="240" w:after="0"/>
        <w:jc w:val="both"/>
        <w:rPr>
          <w:rFonts w:ascii="Times New Roman" w:hAnsi="Times New Roman" w:cs="Times New Roman"/>
          <w:b/>
          <w:sz w:val="24"/>
          <w:szCs w:val="24"/>
        </w:rPr>
      </w:pPr>
      <w:r w:rsidRPr="00523261">
        <w:rPr>
          <w:rFonts w:ascii="Times New Roman" w:hAnsi="Times New Roman" w:cs="Times New Roman"/>
          <w:b/>
          <w:sz w:val="24"/>
          <w:szCs w:val="24"/>
        </w:rPr>
        <w:t>Desiata:    8:30 h      8:30 h           8</w:t>
      </w:r>
      <w:r w:rsidRPr="00523261">
        <w:rPr>
          <w:rFonts w:ascii="Times New Roman" w:hAnsi="Times New Roman" w:cs="Times New Roman"/>
          <w:sz w:val="24"/>
          <w:szCs w:val="24"/>
        </w:rPr>
        <w:t>:</w:t>
      </w:r>
      <w:r w:rsidRPr="00523261">
        <w:rPr>
          <w:rFonts w:ascii="Times New Roman" w:hAnsi="Times New Roman" w:cs="Times New Roman"/>
          <w:b/>
          <w:sz w:val="24"/>
          <w:szCs w:val="24"/>
        </w:rPr>
        <w:t>30h             8</w:t>
      </w:r>
      <w:r w:rsidRPr="00523261">
        <w:rPr>
          <w:rFonts w:ascii="Times New Roman" w:hAnsi="Times New Roman" w:cs="Times New Roman"/>
          <w:sz w:val="24"/>
          <w:szCs w:val="24"/>
        </w:rPr>
        <w:t>:</w:t>
      </w:r>
      <w:r w:rsidRPr="00523261">
        <w:rPr>
          <w:rFonts w:ascii="Times New Roman" w:hAnsi="Times New Roman" w:cs="Times New Roman"/>
          <w:b/>
          <w:sz w:val="24"/>
          <w:szCs w:val="24"/>
        </w:rPr>
        <w:t xml:space="preserve">30 h           </w:t>
      </w:r>
      <w:r w:rsidR="00D711F6" w:rsidRPr="00523261">
        <w:rPr>
          <w:rFonts w:ascii="Times New Roman" w:hAnsi="Times New Roman" w:cs="Times New Roman"/>
          <w:b/>
          <w:sz w:val="24"/>
          <w:szCs w:val="24"/>
        </w:rPr>
        <w:t>9:00</w:t>
      </w:r>
      <w:r w:rsidRPr="00523261">
        <w:rPr>
          <w:rFonts w:ascii="Times New Roman" w:hAnsi="Times New Roman" w:cs="Times New Roman"/>
          <w:b/>
          <w:sz w:val="24"/>
          <w:szCs w:val="24"/>
        </w:rPr>
        <w:t xml:space="preserve"> h</w:t>
      </w:r>
      <w:r w:rsidR="00D711F6" w:rsidRPr="00523261">
        <w:rPr>
          <w:rFonts w:ascii="Times New Roman" w:hAnsi="Times New Roman" w:cs="Times New Roman"/>
          <w:b/>
          <w:sz w:val="24"/>
          <w:szCs w:val="24"/>
        </w:rPr>
        <w:t xml:space="preserve">          9:00 h</w:t>
      </w:r>
    </w:p>
    <w:p w:rsidR="002E614F" w:rsidRPr="00523261" w:rsidRDefault="002E614F" w:rsidP="002E614F">
      <w:pPr>
        <w:tabs>
          <w:tab w:val="left" w:pos="1701"/>
          <w:tab w:val="center" w:pos="1985"/>
          <w:tab w:val="left" w:pos="5103"/>
          <w:tab w:val="left" w:pos="7797"/>
        </w:tabs>
        <w:spacing w:before="240" w:after="0"/>
        <w:jc w:val="both"/>
        <w:rPr>
          <w:rFonts w:ascii="Times New Roman" w:hAnsi="Times New Roman" w:cs="Times New Roman"/>
          <w:b/>
          <w:sz w:val="24"/>
          <w:szCs w:val="24"/>
        </w:rPr>
      </w:pPr>
    </w:p>
    <w:p w:rsidR="002E614F" w:rsidRPr="00523261" w:rsidRDefault="002E614F" w:rsidP="002E614F">
      <w:pPr>
        <w:tabs>
          <w:tab w:val="left" w:pos="1701"/>
          <w:tab w:val="center" w:pos="1985"/>
          <w:tab w:val="left" w:pos="5103"/>
          <w:tab w:val="left" w:pos="7797"/>
        </w:tabs>
        <w:spacing w:after="0"/>
        <w:jc w:val="both"/>
        <w:rPr>
          <w:rFonts w:ascii="Times New Roman" w:hAnsi="Times New Roman" w:cs="Times New Roman"/>
          <w:b/>
          <w:sz w:val="24"/>
          <w:szCs w:val="24"/>
        </w:rPr>
      </w:pPr>
    </w:p>
    <w:p w:rsidR="002E614F" w:rsidRPr="00523261" w:rsidRDefault="002E614F" w:rsidP="002E614F">
      <w:pPr>
        <w:tabs>
          <w:tab w:val="left" w:pos="1701"/>
          <w:tab w:val="center" w:pos="1985"/>
          <w:tab w:val="left" w:pos="5103"/>
          <w:tab w:val="left" w:pos="7797"/>
        </w:tabs>
        <w:spacing w:after="0"/>
        <w:jc w:val="both"/>
        <w:rPr>
          <w:rFonts w:ascii="Times New Roman" w:hAnsi="Times New Roman" w:cs="Times New Roman"/>
          <w:b/>
          <w:sz w:val="24"/>
          <w:szCs w:val="24"/>
        </w:rPr>
      </w:pPr>
      <w:r w:rsidRPr="00523261">
        <w:rPr>
          <w:rFonts w:ascii="Times New Roman" w:hAnsi="Times New Roman" w:cs="Times New Roman"/>
          <w:b/>
          <w:sz w:val="24"/>
          <w:szCs w:val="24"/>
        </w:rPr>
        <w:lastRenderedPageBreak/>
        <w:t>Obed:      11</w:t>
      </w:r>
      <w:r w:rsidRPr="00523261">
        <w:rPr>
          <w:rFonts w:ascii="Times New Roman" w:hAnsi="Times New Roman" w:cs="Times New Roman"/>
          <w:sz w:val="24"/>
          <w:szCs w:val="24"/>
        </w:rPr>
        <w:t>:</w:t>
      </w:r>
      <w:r w:rsidRPr="00523261">
        <w:rPr>
          <w:rFonts w:ascii="Times New Roman" w:hAnsi="Times New Roman" w:cs="Times New Roman"/>
          <w:b/>
          <w:sz w:val="24"/>
          <w:szCs w:val="24"/>
        </w:rPr>
        <w:t>30 h      11</w:t>
      </w:r>
      <w:r w:rsidRPr="00523261">
        <w:rPr>
          <w:rFonts w:ascii="Times New Roman" w:hAnsi="Times New Roman" w:cs="Times New Roman"/>
          <w:sz w:val="24"/>
          <w:szCs w:val="24"/>
        </w:rPr>
        <w:t>:</w:t>
      </w:r>
      <w:r w:rsidRPr="00523261">
        <w:rPr>
          <w:rFonts w:ascii="Times New Roman" w:hAnsi="Times New Roman" w:cs="Times New Roman"/>
          <w:b/>
          <w:sz w:val="24"/>
          <w:szCs w:val="24"/>
        </w:rPr>
        <w:t>30 h         11</w:t>
      </w:r>
      <w:r w:rsidRPr="00523261">
        <w:rPr>
          <w:rFonts w:ascii="Times New Roman" w:hAnsi="Times New Roman" w:cs="Times New Roman"/>
          <w:sz w:val="24"/>
          <w:szCs w:val="24"/>
        </w:rPr>
        <w:t>:</w:t>
      </w:r>
      <w:r w:rsidRPr="00523261">
        <w:rPr>
          <w:rFonts w:ascii="Times New Roman" w:hAnsi="Times New Roman" w:cs="Times New Roman"/>
          <w:b/>
          <w:sz w:val="24"/>
          <w:szCs w:val="24"/>
        </w:rPr>
        <w:t xml:space="preserve">30 h          </w:t>
      </w:r>
      <w:r w:rsidR="00160D93">
        <w:rPr>
          <w:rFonts w:ascii="Times New Roman" w:hAnsi="Times New Roman" w:cs="Times New Roman"/>
          <w:b/>
          <w:sz w:val="24"/>
          <w:szCs w:val="24"/>
        </w:rPr>
        <w:t xml:space="preserve">11:30 h        </w:t>
      </w:r>
      <w:r w:rsidRPr="00523261">
        <w:rPr>
          <w:rFonts w:ascii="Times New Roman" w:hAnsi="Times New Roman" w:cs="Times New Roman"/>
          <w:b/>
          <w:sz w:val="24"/>
          <w:szCs w:val="24"/>
        </w:rPr>
        <w:t>1</w:t>
      </w:r>
      <w:r w:rsidR="00160D93">
        <w:rPr>
          <w:rFonts w:ascii="Times New Roman" w:hAnsi="Times New Roman" w:cs="Times New Roman"/>
          <w:b/>
          <w:sz w:val="24"/>
          <w:szCs w:val="24"/>
        </w:rPr>
        <w:t>2</w:t>
      </w:r>
      <w:r w:rsidRPr="00523261">
        <w:rPr>
          <w:rFonts w:ascii="Times New Roman" w:hAnsi="Times New Roman" w:cs="Times New Roman"/>
          <w:sz w:val="24"/>
          <w:szCs w:val="24"/>
        </w:rPr>
        <w:t>:</w:t>
      </w:r>
      <w:r w:rsidR="00160D93">
        <w:rPr>
          <w:rFonts w:ascii="Times New Roman" w:hAnsi="Times New Roman" w:cs="Times New Roman"/>
          <w:b/>
          <w:sz w:val="24"/>
          <w:szCs w:val="24"/>
        </w:rPr>
        <w:t>1</w:t>
      </w:r>
      <w:r w:rsidRPr="00523261">
        <w:rPr>
          <w:rFonts w:ascii="Times New Roman" w:hAnsi="Times New Roman" w:cs="Times New Roman"/>
          <w:b/>
          <w:sz w:val="24"/>
          <w:szCs w:val="24"/>
        </w:rPr>
        <w:t>0 h         1</w:t>
      </w:r>
      <w:r w:rsidR="00160D93">
        <w:rPr>
          <w:rFonts w:ascii="Times New Roman" w:hAnsi="Times New Roman" w:cs="Times New Roman"/>
          <w:b/>
          <w:sz w:val="24"/>
          <w:szCs w:val="24"/>
        </w:rPr>
        <w:t>2</w:t>
      </w:r>
      <w:r w:rsidRPr="00523261">
        <w:rPr>
          <w:rFonts w:ascii="Times New Roman" w:hAnsi="Times New Roman" w:cs="Times New Roman"/>
          <w:sz w:val="24"/>
          <w:szCs w:val="24"/>
        </w:rPr>
        <w:t>:</w:t>
      </w:r>
      <w:r w:rsidR="00160D93">
        <w:rPr>
          <w:rFonts w:ascii="Times New Roman" w:hAnsi="Times New Roman" w:cs="Times New Roman"/>
          <w:b/>
          <w:sz w:val="24"/>
          <w:szCs w:val="24"/>
        </w:rPr>
        <w:t>1</w:t>
      </w:r>
      <w:r w:rsidRPr="00523261">
        <w:rPr>
          <w:rFonts w:ascii="Times New Roman" w:hAnsi="Times New Roman" w:cs="Times New Roman"/>
          <w:b/>
          <w:sz w:val="24"/>
          <w:szCs w:val="24"/>
        </w:rPr>
        <w:t xml:space="preserve">0 h         </w:t>
      </w:r>
    </w:p>
    <w:p w:rsidR="002E614F" w:rsidRPr="00523261" w:rsidRDefault="002E614F" w:rsidP="002E614F">
      <w:pPr>
        <w:tabs>
          <w:tab w:val="left" w:pos="1701"/>
          <w:tab w:val="center" w:pos="1985"/>
          <w:tab w:val="left" w:pos="5103"/>
          <w:tab w:val="left" w:pos="7797"/>
        </w:tabs>
        <w:spacing w:after="0"/>
        <w:jc w:val="both"/>
        <w:rPr>
          <w:rFonts w:ascii="Times New Roman" w:hAnsi="Times New Roman" w:cs="Times New Roman"/>
          <w:b/>
          <w:sz w:val="24"/>
          <w:szCs w:val="24"/>
        </w:rPr>
      </w:pPr>
    </w:p>
    <w:p w:rsidR="002E614F" w:rsidRDefault="002E614F" w:rsidP="002E614F">
      <w:pPr>
        <w:tabs>
          <w:tab w:val="left" w:pos="1560"/>
          <w:tab w:val="decimal" w:pos="1985"/>
          <w:tab w:val="decimal" w:pos="5245"/>
          <w:tab w:val="decimal" w:pos="8080"/>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Olovrant:  14</w:t>
      </w:r>
      <w:r w:rsidRPr="00523261">
        <w:rPr>
          <w:rFonts w:ascii="Times New Roman" w:hAnsi="Times New Roman" w:cs="Times New Roman"/>
          <w:sz w:val="24"/>
          <w:szCs w:val="24"/>
        </w:rPr>
        <w:t>:</w:t>
      </w:r>
      <w:r w:rsidR="00160D93">
        <w:rPr>
          <w:rFonts w:ascii="Times New Roman" w:hAnsi="Times New Roman" w:cs="Times New Roman"/>
          <w:b/>
          <w:sz w:val="24"/>
          <w:szCs w:val="24"/>
        </w:rPr>
        <w:t>5</w:t>
      </w:r>
      <w:r w:rsidRPr="00523261">
        <w:rPr>
          <w:rFonts w:ascii="Times New Roman" w:hAnsi="Times New Roman" w:cs="Times New Roman"/>
          <w:b/>
          <w:sz w:val="24"/>
          <w:szCs w:val="24"/>
        </w:rPr>
        <w:t>0 h    14</w:t>
      </w:r>
      <w:r w:rsidRPr="00523261">
        <w:rPr>
          <w:rFonts w:ascii="Times New Roman" w:hAnsi="Times New Roman" w:cs="Times New Roman"/>
          <w:sz w:val="24"/>
          <w:szCs w:val="24"/>
        </w:rPr>
        <w:t>:</w:t>
      </w:r>
      <w:r w:rsidR="00160D93">
        <w:rPr>
          <w:rFonts w:ascii="Times New Roman" w:hAnsi="Times New Roman" w:cs="Times New Roman"/>
          <w:b/>
          <w:sz w:val="24"/>
          <w:szCs w:val="24"/>
        </w:rPr>
        <w:t>5</w:t>
      </w:r>
      <w:r w:rsidRPr="00523261">
        <w:rPr>
          <w:rFonts w:ascii="Times New Roman" w:hAnsi="Times New Roman" w:cs="Times New Roman"/>
          <w:b/>
          <w:sz w:val="24"/>
          <w:szCs w:val="24"/>
        </w:rPr>
        <w:t>0 h        14</w:t>
      </w:r>
      <w:r w:rsidRPr="00523261">
        <w:rPr>
          <w:rFonts w:ascii="Times New Roman" w:hAnsi="Times New Roman" w:cs="Times New Roman"/>
          <w:sz w:val="24"/>
          <w:szCs w:val="24"/>
        </w:rPr>
        <w:t>:</w:t>
      </w:r>
      <w:r w:rsidR="00160D93">
        <w:rPr>
          <w:rFonts w:ascii="Times New Roman" w:hAnsi="Times New Roman" w:cs="Times New Roman"/>
          <w:b/>
          <w:sz w:val="24"/>
          <w:szCs w:val="24"/>
        </w:rPr>
        <w:t>5</w:t>
      </w:r>
      <w:r w:rsidRPr="00523261">
        <w:rPr>
          <w:rFonts w:ascii="Times New Roman" w:hAnsi="Times New Roman" w:cs="Times New Roman"/>
          <w:b/>
          <w:sz w:val="24"/>
          <w:szCs w:val="24"/>
        </w:rPr>
        <w:t>0 h          14</w:t>
      </w:r>
      <w:r w:rsidRPr="00523261">
        <w:rPr>
          <w:rFonts w:ascii="Times New Roman" w:hAnsi="Times New Roman" w:cs="Times New Roman"/>
          <w:sz w:val="24"/>
          <w:szCs w:val="24"/>
        </w:rPr>
        <w:t>:</w:t>
      </w:r>
      <w:r w:rsidR="00160D93">
        <w:rPr>
          <w:rFonts w:ascii="Times New Roman" w:hAnsi="Times New Roman" w:cs="Times New Roman"/>
          <w:b/>
          <w:sz w:val="24"/>
          <w:szCs w:val="24"/>
        </w:rPr>
        <w:t>5</w:t>
      </w:r>
      <w:r w:rsidRPr="00523261">
        <w:rPr>
          <w:rFonts w:ascii="Times New Roman" w:hAnsi="Times New Roman" w:cs="Times New Roman"/>
          <w:b/>
          <w:sz w:val="24"/>
          <w:szCs w:val="24"/>
        </w:rPr>
        <w:t>0 h          14</w:t>
      </w:r>
      <w:r w:rsidRPr="00523261">
        <w:rPr>
          <w:rFonts w:ascii="Times New Roman" w:hAnsi="Times New Roman" w:cs="Times New Roman"/>
          <w:sz w:val="24"/>
          <w:szCs w:val="24"/>
        </w:rPr>
        <w:t>:</w:t>
      </w:r>
      <w:r w:rsidRPr="00523261">
        <w:rPr>
          <w:rFonts w:ascii="Times New Roman" w:hAnsi="Times New Roman" w:cs="Times New Roman"/>
          <w:b/>
          <w:sz w:val="24"/>
          <w:szCs w:val="24"/>
        </w:rPr>
        <w:t xml:space="preserve">30 h   </w:t>
      </w:r>
      <w:r w:rsidR="00160D93">
        <w:rPr>
          <w:rFonts w:ascii="Times New Roman" w:hAnsi="Times New Roman" w:cs="Times New Roman"/>
          <w:b/>
          <w:sz w:val="24"/>
          <w:szCs w:val="24"/>
        </w:rPr>
        <w:t xml:space="preserve">      14:30  h</w:t>
      </w:r>
    </w:p>
    <w:p w:rsidR="006D6A3C" w:rsidRPr="00523261" w:rsidRDefault="006D6A3C" w:rsidP="002E614F">
      <w:pPr>
        <w:tabs>
          <w:tab w:val="left" w:pos="1560"/>
          <w:tab w:val="decimal" w:pos="1985"/>
          <w:tab w:val="decimal" w:pos="5245"/>
          <w:tab w:val="decimal" w:pos="8080"/>
        </w:tabs>
        <w:spacing w:after="0"/>
        <w:jc w:val="both"/>
        <w:rPr>
          <w:rFonts w:ascii="Times New Roman" w:hAnsi="Times New Roman" w:cs="Times New Roman"/>
          <w:b/>
          <w:sz w:val="24"/>
          <w:szCs w:val="24"/>
        </w:rPr>
      </w:pPr>
    </w:p>
    <w:p w:rsidR="002E614F" w:rsidRPr="00523261" w:rsidRDefault="002E614F" w:rsidP="002E614F">
      <w:pPr>
        <w:tabs>
          <w:tab w:val="left" w:pos="1560"/>
          <w:tab w:val="decimal" w:pos="1985"/>
          <w:tab w:val="decimal" w:pos="5245"/>
          <w:tab w:val="decimal" w:pos="8080"/>
        </w:tabs>
        <w:spacing w:after="0"/>
        <w:jc w:val="both"/>
        <w:rPr>
          <w:rFonts w:ascii="Times New Roman" w:hAnsi="Times New Roman" w:cs="Times New Roman"/>
          <w:sz w:val="24"/>
          <w:szCs w:val="24"/>
        </w:rPr>
      </w:pPr>
      <w:r w:rsidRPr="00523261">
        <w:rPr>
          <w:rFonts w:ascii="Times New Roman" w:hAnsi="Times New Roman" w:cs="Times New Roman"/>
          <w:sz w:val="24"/>
          <w:szCs w:val="24"/>
        </w:rPr>
        <w:t>Deti  sa stravujú</w:t>
      </w:r>
      <w:r w:rsidR="00160D93">
        <w:rPr>
          <w:rFonts w:ascii="Times New Roman" w:hAnsi="Times New Roman" w:cs="Times New Roman"/>
          <w:sz w:val="24"/>
          <w:szCs w:val="24"/>
        </w:rPr>
        <w:t xml:space="preserve"> v </w:t>
      </w:r>
      <w:r w:rsidRPr="00523261">
        <w:rPr>
          <w:rFonts w:ascii="Times New Roman" w:hAnsi="Times New Roman" w:cs="Times New Roman"/>
          <w:sz w:val="24"/>
          <w:szCs w:val="24"/>
        </w:rPr>
        <w:t xml:space="preserve"> triedach</w:t>
      </w:r>
      <w:r w:rsidR="00160D93">
        <w:rPr>
          <w:rFonts w:ascii="Times New Roman" w:hAnsi="Times New Roman" w:cs="Times New Roman"/>
          <w:sz w:val="24"/>
          <w:szCs w:val="24"/>
        </w:rPr>
        <w:t xml:space="preserve"> Mravčeky a lienky, motýle v prvej časti jedálne a medvede v druhej časti jedálne, to isté aj včielky a zajačiky len v inom čase.</w:t>
      </w:r>
    </w:p>
    <w:p w:rsidR="002E614F" w:rsidRPr="00523261" w:rsidRDefault="002E614F" w:rsidP="002E614F">
      <w:pPr>
        <w:tabs>
          <w:tab w:val="left" w:pos="1560"/>
          <w:tab w:val="decimal" w:pos="1985"/>
          <w:tab w:val="decimal" w:pos="5245"/>
          <w:tab w:val="decimal" w:pos="8080"/>
        </w:tabs>
        <w:jc w:val="both"/>
        <w:rPr>
          <w:rFonts w:ascii="Times New Roman" w:hAnsi="Times New Roman" w:cs="Times New Roman"/>
          <w:sz w:val="24"/>
          <w:szCs w:val="24"/>
        </w:rPr>
      </w:pPr>
      <w:r w:rsidRPr="00523261">
        <w:rPr>
          <w:rFonts w:ascii="Times New Roman" w:hAnsi="Times New Roman" w:cs="Times New Roman"/>
          <w:sz w:val="24"/>
          <w:szCs w:val="24"/>
        </w:rPr>
        <w:t xml:space="preserve">    </w:t>
      </w:r>
    </w:p>
    <w:p w:rsidR="002E614F" w:rsidRPr="00523261" w:rsidRDefault="002E614F" w:rsidP="002E614F">
      <w:pPr>
        <w:tabs>
          <w:tab w:val="left" w:pos="4253"/>
        </w:tabs>
        <w:jc w:val="both"/>
        <w:rPr>
          <w:rFonts w:ascii="Times New Roman" w:hAnsi="Times New Roman" w:cs="Times New Roman"/>
          <w:b/>
          <w:sz w:val="24"/>
          <w:szCs w:val="24"/>
        </w:rPr>
      </w:pPr>
      <w:r w:rsidRPr="00523261">
        <w:rPr>
          <w:rFonts w:ascii="Times New Roman" w:hAnsi="Times New Roman" w:cs="Times New Roman"/>
          <w:b/>
          <w:sz w:val="24"/>
          <w:szCs w:val="24"/>
        </w:rPr>
        <w:t>3.1  Počas dňa</w:t>
      </w:r>
    </w:p>
    <w:p w:rsidR="002E614F" w:rsidRPr="00523261" w:rsidRDefault="002E614F" w:rsidP="002E614F">
      <w:pPr>
        <w:tabs>
          <w:tab w:val="left" w:pos="4253"/>
        </w:tabs>
        <w:jc w:val="both"/>
        <w:rPr>
          <w:rFonts w:ascii="Times New Roman" w:hAnsi="Times New Roman" w:cs="Times New Roman"/>
          <w:sz w:val="24"/>
          <w:szCs w:val="24"/>
        </w:rPr>
      </w:pPr>
    </w:p>
    <w:p w:rsidR="002E614F" w:rsidRPr="00523261" w:rsidRDefault="002E614F" w:rsidP="002E614F">
      <w:pPr>
        <w:pStyle w:val="Nadpis3"/>
        <w:jc w:val="both"/>
        <w:rPr>
          <w:b w:val="0"/>
          <w:bCs w:val="0"/>
        </w:rPr>
      </w:pPr>
      <w:r w:rsidRPr="00523261">
        <w:rPr>
          <w:b w:val="0"/>
          <w:bCs w:val="0"/>
        </w:rPr>
        <w:t>Prebiehajú hrové činnosti, edukačné aktivity, pohybové, relaxačné  aktivity. Všetko sa realizuje s deťmi prevažne vonku v areáli MŠ a je na kreativite a fantázii učiteľky akú formu a čo konkrétne zvolí.</w:t>
      </w:r>
    </w:p>
    <w:p w:rsidR="002E614F" w:rsidRPr="00523261" w:rsidRDefault="002E614F" w:rsidP="002E614F">
      <w:pPr>
        <w:shd w:val="clear" w:color="auto" w:fill="FFFFFF"/>
        <w:jc w:val="both"/>
        <w:rPr>
          <w:rFonts w:ascii="Times New Roman" w:hAnsi="Times New Roman" w:cs="Times New Roman"/>
          <w:sz w:val="24"/>
          <w:szCs w:val="24"/>
        </w:rPr>
      </w:pPr>
      <w:r w:rsidRPr="00523261">
        <w:rPr>
          <w:rFonts w:ascii="Times New Roman" w:hAnsi="Times New Roman" w:cs="Times New Roman"/>
          <w:sz w:val="24"/>
          <w:szCs w:val="24"/>
        </w:rPr>
        <w:t>Deti nemusia mať v triede rúška, vždy si ho odložia na učiteľkou  určené miesto.</w:t>
      </w:r>
    </w:p>
    <w:p w:rsidR="002E614F" w:rsidRPr="00523261" w:rsidRDefault="002E614F" w:rsidP="002E614F">
      <w:pPr>
        <w:shd w:val="clear" w:color="auto" w:fill="FFFFFF"/>
        <w:jc w:val="both"/>
        <w:rPr>
          <w:rFonts w:ascii="Times New Roman" w:hAnsi="Times New Roman" w:cs="Times New Roman"/>
          <w:color w:val="171717"/>
          <w:sz w:val="24"/>
          <w:szCs w:val="24"/>
          <w:lang w:val="en-US"/>
        </w:rPr>
      </w:pPr>
      <w:r w:rsidRPr="00523261">
        <w:rPr>
          <w:rFonts w:ascii="Times New Roman" w:hAnsi="Times New Roman" w:cs="Times New Roman"/>
          <w:sz w:val="24"/>
          <w:szCs w:val="24"/>
        </w:rPr>
        <w:t xml:space="preserve">Učiteľky pri výkone </w:t>
      </w:r>
      <w:proofErr w:type="spellStart"/>
      <w:r w:rsidRPr="00523261">
        <w:rPr>
          <w:rFonts w:ascii="Times New Roman" w:hAnsi="Times New Roman" w:cs="Times New Roman"/>
          <w:sz w:val="24"/>
          <w:szCs w:val="24"/>
        </w:rPr>
        <w:t>výc</w:t>
      </w:r>
      <w:r w:rsidRPr="00523261">
        <w:rPr>
          <w:rFonts w:ascii="Times New Roman" w:hAnsi="Times New Roman" w:cs="Times New Roman"/>
          <w:bCs/>
          <w:sz w:val="24"/>
          <w:szCs w:val="24"/>
        </w:rPr>
        <w:t>hovno</w:t>
      </w:r>
      <w:proofErr w:type="spellEnd"/>
      <w:r w:rsidRPr="00523261">
        <w:rPr>
          <w:rFonts w:ascii="Times New Roman" w:hAnsi="Times New Roman" w:cs="Times New Roman"/>
          <w:bCs/>
          <w:sz w:val="24"/>
          <w:szCs w:val="24"/>
        </w:rPr>
        <w:t xml:space="preserve"> – vzdelávacích aktivít</w:t>
      </w:r>
      <w:r w:rsidRPr="00523261">
        <w:rPr>
          <w:rFonts w:ascii="Times New Roman" w:hAnsi="Times New Roman" w:cs="Times New Roman"/>
          <w:sz w:val="24"/>
          <w:szCs w:val="24"/>
        </w:rPr>
        <w:t xml:space="preserve"> a pri pobyte vonku nemusia mať rúška v zmysle usmernenia </w:t>
      </w:r>
      <w:r w:rsidRPr="00523261">
        <w:rPr>
          <w:rFonts w:ascii="Times New Roman" w:hAnsi="Times New Roman" w:cs="Times New Roman"/>
          <w:bCs/>
          <w:sz w:val="24"/>
          <w:szCs w:val="24"/>
        </w:rPr>
        <w:t>h</w:t>
      </w:r>
      <w:r w:rsidRPr="00523261">
        <w:rPr>
          <w:rFonts w:ascii="Times New Roman" w:hAnsi="Times New Roman" w:cs="Times New Roman"/>
          <w:sz w:val="24"/>
          <w:szCs w:val="24"/>
        </w:rPr>
        <w:t>lavné</w:t>
      </w:r>
      <w:r w:rsidRPr="00523261">
        <w:rPr>
          <w:rFonts w:ascii="Times New Roman" w:hAnsi="Times New Roman" w:cs="Times New Roman"/>
          <w:bCs/>
          <w:sz w:val="24"/>
          <w:szCs w:val="24"/>
        </w:rPr>
        <w:t>ho h</w:t>
      </w:r>
      <w:r w:rsidRPr="00523261">
        <w:rPr>
          <w:rFonts w:ascii="Times New Roman" w:hAnsi="Times New Roman" w:cs="Times New Roman"/>
          <w:color w:val="171717"/>
          <w:sz w:val="24"/>
          <w:szCs w:val="24"/>
          <w:lang w:val="en-US"/>
        </w:rPr>
        <w:t>y</w:t>
      </w:r>
      <w:proofErr w:type="spellStart"/>
      <w:r w:rsidRPr="00523261">
        <w:rPr>
          <w:rFonts w:ascii="Times New Roman" w:hAnsi="Times New Roman" w:cs="Times New Roman"/>
          <w:sz w:val="24"/>
          <w:szCs w:val="24"/>
        </w:rPr>
        <w:t>gienika</w:t>
      </w:r>
      <w:proofErr w:type="spellEnd"/>
      <w:r w:rsidRPr="00523261">
        <w:rPr>
          <w:rFonts w:ascii="Times New Roman" w:hAnsi="Times New Roman" w:cs="Times New Roman"/>
          <w:sz w:val="24"/>
          <w:szCs w:val="24"/>
        </w:rPr>
        <w:t xml:space="preserve"> SR</w:t>
      </w:r>
      <w:r w:rsidRPr="00523261">
        <w:rPr>
          <w:rFonts w:ascii="Times New Roman" w:hAnsi="Times New Roman" w:cs="Times New Roman"/>
          <w:color w:val="171717"/>
          <w:sz w:val="24"/>
          <w:szCs w:val="24"/>
          <w:lang w:val="en-US"/>
        </w:rPr>
        <w:t> .   </w:t>
      </w:r>
    </w:p>
    <w:p w:rsidR="002E614F" w:rsidRPr="00523261" w:rsidRDefault="002E614F" w:rsidP="002E614F">
      <w:pPr>
        <w:pStyle w:val="Default"/>
        <w:numPr>
          <w:ilvl w:val="0"/>
          <w:numId w:val="18"/>
        </w:numPr>
        <w:spacing w:after="47" w:line="240" w:lineRule="auto"/>
        <w:jc w:val="both"/>
        <w:rPr>
          <w:rFonts w:ascii="Times New Roman" w:hAnsi="Times New Roman"/>
        </w:rPr>
      </w:pPr>
      <w:r w:rsidRPr="00523261">
        <w:rPr>
          <w:rFonts w:ascii="Times New Roman" w:hAnsi="Times New Roman"/>
        </w:rPr>
        <w:t xml:space="preserve">Do materskej školy je zakázané si nosiť z domu rozličné predmety, hračky, potraviny  </w:t>
      </w:r>
    </w:p>
    <w:p w:rsidR="002E614F" w:rsidRPr="00523261" w:rsidRDefault="002E614F" w:rsidP="002E614F">
      <w:pPr>
        <w:pStyle w:val="Nadpis3"/>
        <w:numPr>
          <w:ilvl w:val="2"/>
          <w:numId w:val="18"/>
        </w:numPr>
        <w:suppressAutoHyphens/>
        <w:jc w:val="both"/>
        <w:rPr>
          <w:b w:val="0"/>
          <w:bCs w:val="0"/>
        </w:rPr>
      </w:pPr>
    </w:p>
    <w:p w:rsidR="002E614F" w:rsidRPr="00523261" w:rsidRDefault="002E614F" w:rsidP="002E614F">
      <w:pPr>
        <w:pStyle w:val="Nadpis3"/>
        <w:numPr>
          <w:ilvl w:val="2"/>
          <w:numId w:val="18"/>
        </w:numPr>
        <w:suppressAutoHyphens/>
        <w:jc w:val="both"/>
        <w:rPr>
          <w:b w:val="0"/>
          <w:bCs w:val="0"/>
        </w:rPr>
      </w:pPr>
      <w:r w:rsidRPr="00523261">
        <w:t>4.    Odpočinok</w:t>
      </w:r>
    </w:p>
    <w:p w:rsidR="002E614F" w:rsidRPr="00523261" w:rsidRDefault="002E614F" w:rsidP="002E614F">
      <w:pPr>
        <w:tabs>
          <w:tab w:val="left" w:pos="4253"/>
        </w:tabs>
        <w:jc w:val="both"/>
        <w:rPr>
          <w:rFonts w:ascii="Times New Roman" w:hAnsi="Times New Roman" w:cs="Times New Roman"/>
          <w:sz w:val="24"/>
          <w:szCs w:val="24"/>
        </w:rPr>
      </w:pPr>
    </w:p>
    <w:p w:rsidR="002E614F" w:rsidRPr="00523261" w:rsidRDefault="002E614F" w:rsidP="002E614F">
      <w:pPr>
        <w:tabs>
          <w:tab w:val="left" w:pos="4253"/>
        </w:tabs>
        <w:spacing w:after="0"/>
        <w:jc w:val="both"/>
        <w:rPr>
          <w:rFonts w:ascii="Times New Roman" w:hAnsi="Times New Roman" w:cs="Times New Roman"/>
          <w:sz w:val="24"/>
          <w:szCs w:val="24"/>
        </w:rPr>
      </w:pPr>
      <w:r w:rsidRPr="00523261">
        <w:rPr>
          <w:rFonts w:ascii="Times New Roman" w:hAnsi="Times New Roman" w:cs="Times New Roman"/>
          <w:sz w:val="24"/>
          <w:szCs w:val="24"/>
        </w:rPr>
        <w:t xml:space="preserve">Ležadlá sú rozložené v spálni a  v triede 1 meter od seba. Odpočinok sa bude realizovať s deťmi od 3 – 6 rokov. </w:t>
      </w:r>
    </w:p>
    <w:p w:rsidR="002E614F" w:rsidRPr="00523261" w:rsidRDefault="002E614F" w:rsidP="002E614F">
      <w:pPr>
        <w:tabs>
          <w:tab w:val="left" w:pos="4253"/>
        </w:tabs>
        <w:spacing w:after="0"/>
        <w:jc w:val="both"/>
        <w:rPr>
          <w:rFonts w:ascii="Times New Roman" w:hAnsi="Times New Roman" w:cs="Times New Roman"/>
          <w:b/>
          <w:sz w:val="24"/>
          <w:szCs w:val="24"/>
        </w:rPr>
      </w:pPr>
    </w:p>
    <w:p w:rsidR="002E614F" w:rsidRPr="00523261"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1 trieda: 12</w:t>
      </w:r>
      <w:r w:rsidRPr="00523261">
        <w:rPr>
          <w:rFonts w:ascii="Times New Roman" w:hAnsi="Times New Roman" w:cs="Times New Roman"/>
          <w:sz w:val="24"/>
          <w:szCs w:val="24"/>
        </w:rPr>
        <w:t>:</w:t>
      </w:r>
      <w:r w:rsidRPr="00523261">
        <w:rPr>
          <w:rFonts w:ascii="Times New Roman" w:hAnsi="Times New Roman" w:cs="Times New Roman"/>
          <w:b/>
          <w:sz w:val="24"/>
          <w:szCs w:val="24"/>
        </w:rPr>
        <w:t>10 h – 14</w:t>
      </w:r>
      <w:r w:rsidRPr="00523261">
        <w:rPr>
          <w:rFonts w:ascii="Times New Roman" w:hAnsi="Times New Roman" w:cs="Times New Roman"/>
          <w:sz w:val="24"/>
          <w:szCs w:val="24"/>
        </w:rPr>
        <w:t>:</w:t>
      </w:r>
      <w:r w:rsidR="006D6A3C">
        <w:rPr>
          <w:rFonts w:ascii="Times New Roman" w:hAnsi="Times New Roman" w:cs="Times New Roman"/>
          <w:b/>
          <w:sz w:val="24"/>
          <w:szCs w:val="24"/>
        </w:rPr>
        <w:t>30</w:t>
      </w:r>
      <w:r w:rsidRPr="00523261">
        <w:rPr>
          <w:rFonts w:ascii="Times New Roman" w:hAnsi="Times New Roman" w:cs="Times New Roman"/>
          <w:b/>
          <w:sz w:val="24"/>
          <w:szCs w:val="24"/>
        </w:rPr>
        <w:t xml:space="preserve"> h</w:t>
      </w:r>
      <w:r w:rsidRPr="00523261">
        <w:rPr>
          <w:rFonts w:ascii="Times New Roman" w:hAnsi="Times New Roman" w:cs="Times New Roman"/>
          <w:sz w:val="24"/>
          <w:szCs w:val="24"/>
        </w:rPr>
        <w:t xml:space="preserve">   </w:t>
      </w:r>
    </w:p>
    <w:p w:rsidR="002E614F" w:rsidRPr="00523261"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2.trieda: 12</w:t>
      </w:r>
      <w:r w:rsidRPr="00523261">
        <w:rPr>
          <w:rFonts w:ascii="Times New Roman" w:hAnsi="Times New Roman" w:cs="Times New Roman"/>
          <w:sz w:val="24"/>
          <w:szCs w:val="24"/>
        </w:rPr>
        <w:t>:</w:t>
      </w:r>
      <w:r w:rsidRPr="00523261">
        <w:rPr>
          <w:rFonts w:ascii="Times New Roman" w:hAnsi="Times New Roman" w:cs="Times New Roman"/>
          <w:b/>
          <w:sz w:val="24"/>
          <w:szCs w:val="24"/>
        </w:rPr>
        <w:t>10 h – 14</w:t>
      </w:r>
      <w:r w:rsidRPr="00523261">
        <w:rPr>
          <w:rFonts w:ascii="Times New Roman" w:hAnsi="Times New Roman" w:cs="Times New Roman"/>
          <w:sz w:val="24"/>
          <w:szCs w:val="24"/>
        </w:rPr>
        <w:t>:</w:t>
      </w:r>
      <w:r w:rsidR="006D6A3C">
        <w:rPr>
          <w:rFonts w:ascii="Times New Roman" w:hAnsi="Times New Roman" w:cs="Times New Roman"/>
          <w:b/>
          <w:sz w:val="24"/>
          <w:szCs w:val="24"/>
        </w:rPr>
        <w:t>30</w:t>
      </w:r>
      <w:r w:rsidRPr="00523261">
        <w:rPr>
          <w:rFonts w:ascii="Times New Roman" w:hAnsi="Times New Roman" w:cs="Times New Roman"/>
          <w:b/>
          <w:sz w:val="24"/>
          <w:szCs w:val="24"/>
        </w:rPr>
        <w:t xml:space="preserve"> h </w:t>
      </w:r>
    </w:p>
    <w:p w:rsidR="002E614F" w:rsidRPr="00523261"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3.trieda: 12</w:t>
      </w:r>
      <w:r w:rsidRPr="00523261">
        <w:rPr>
          <w:rFonts w:ascii="Times New Roman" w:hAnsi="Times New Roman" w:cs="Times New Roman"/>
          <w:sz w:val="24"/>
          <w:szCs w:val="24"/>
        </w:rPr>
        <w:t>:</w:t>
      </w:r>
      <w:r w:rsidRPr="00523261">
        <w:rPr>
          <w:rFonts w:ascii="Times New Roman" w:hAnsi="Times New Roman" w:cs="Times New Roman"/>
          <w:b/>
          <w:sz w:val="24"/>
          <w:szCs w:val="24"/>
        </w:rPr>
        <w:t>10 h – 14</w:t>
      </w:r>
      <w:r w:rsidRPr="00523261">
        <w:rPr>
          <w:rFonts w:ascii="Times New Roman" w:hAnsi="Times New Roman" w:cs="Times New Roman"/>
          <w:sz w:val="24"/>
          <w:szCs w:val="24"/>
        </w:rPr>
        <w:t>:</w:t>
      </w:r>
      <w:r w:rsidR="006D6A3C">
        <w:rPr>
          <w:rFonts w:ascii="Times New Roman" w:hAnsi="Times New Roman" w:cs="Times New Roman"/>
          <w:b/>
          <w:sz w:val="24"/>
          <w:szCs w:val="24"/>
        </w:rPr>
        <w:t>30</w:t>
      </w:r>
      <w:r w:rsidRPr="00523261">
        <w:rPr>
          <w:rFonts w:ascii="Times New Roman" w:hAnsi="Times New Roman" w:cs="Times New Roman"/>
          <w:b/>
          <w:sz w:val="24"/>
          <w:szCs w:val="24"/>
        </w:rPr>
        <w:t xml:space="preserve"> h</w:t>
      </w:r>
    </w:p>
    <w:p w:rsidR="002E614F" w:rsidRPr="00523261"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4.trieda: 12</w:t>
      </w:r>
      <w:r w:rsidRPr="00523261">
        <w:rPr>
          <w:rFonts w:ascii="Times New Roman" w:hAnsi="Times New Roman" w:cs="Times New Roman"/>
          <w:sz w:val="24"/>
          <w:szCs w:val="24"/>
        </w:rPr>
        <w:t>:</w:t>
      </w:r>
      <w:r w:rsidR="006D6A3C">
        <w:rPr>
          <w:rFonts w:ascii="Times New Roman" w:hAnsi="Times New Roman" w:cs="Times New Roman"/>
          <w:b/>
          <w:sz w:val="24"/>
          <w:szCs w:val="24"/>
        </w:rPr>
        <w:t>1</w:t>
      </w:r>
      <w:r w:rsidRPr="00523261">
        <w:rPr>
          <w:rFonts w:ascii="Times New Roman" w:hAnsi="Times New Roman" w:cs="Times New Roman"/>
          <w:b/>
          <w:sz w:val="24"/>
          <w:szCs w:val="24"/>
        </w:rPr>
        <w:t>0 h – 14</w:t>
      </w:r>
      <w:r w:rsidRPr="00523261">
        <w:rPr>
          <w:rFonts w:ascii="Times New Roman" w:hAnsi="Times New Roman" w:cs="Times New Roman"/>
          <w:sz w:val="24"/>
          <w:szCs w:val="24"/>
        </w:rPr>
        <w:t>:</w:t>
      </w:r>
      <w:r w:rsidR="006D6A3C">
        <w:rPr>
          <w:rFonts w:ascii="Times New Roman" w:hAnsi="Times New Roman" w:cs="Times New Roman"/>
          <w:b/>
          <w:sz w:val="24"/>
          <w:szCs w:val="24"/>
        </w:rPr>
        <w:t>30</w:t>
      </w:r>
      <w:r w:rsidRPr="00523261">
        <w:rPr>
          <w:rFonts w:ascii="Times New Roman" w:hAnsi="Times New Roman" w:cs="Times New Roman"/>
          <w:b/>
          <w:sz w:val="24"/>
          <w:szCs w:val="24"/>
        </w:rPr>
        <w:t xml:space="preserve"> h</w:t>
      </w:r>
    </w:p>
    <w:p w:rsidR="002E614F" w:rsidRDefault="002E614F" w:rsidP="002E614F">
      <w:pPr>
        <w:tabs>
          <w:tab w:val="left" w:pos="4253"/>
        </w:tabs>
        <w:spacing w:after="0"/>
        <w:jc w:val="both"/>
        <w:rPr>
          <w:rFonts w:ascii="Times New Roman" w:hAnsi="Times New Roman" w:cs="Times New Roman"/>
          <w:b/>
          <w:sz w:val="24"/>
          <w:szCs w:val="24"/>
        </w:rPr>
      </w:pPr>
      <w:r w:rsidRPr="00523261">
        <w:rPr>
          <w:rFonts w:ascii="Times New Roman" w:hAnsi="Times New Roman" w:cs="Times New Roman"/>
          <w:b/>
          <w:sz w:val="24"/>
          <w:szCs w:val="24"/>
        </w:rPr>
        <w:t>5.trieda: 12</w:t>
      </w:r>
      <w:r w:rsidRPr="00523261">
        <w:rPr>
          <w:rFonts w:ascii="Times New Roman" w:hAnsi="Times New Roman" w:cs="Times New Roman"/>
          <w:sz w:val="24"/>
          <w:szCs w:val="24"/>
        </w:rPr>
        <w:t>:</w:t>
      </w:r>
      <w:r w:rsidR="006D6A3C">
        <w:rPr>
          <w:rFonts w:ascii="Times New Roman" w:hAnsi="Times New Roman" w:cs="Times New Roman"/>
          <w:b/>
          <w:sz w:val="24"/>
          <w:szCs w:val="24"/>
        </w:rPr>
        <w:t>3</w:t>
      </w:r>
      <w:r w:rsidRPr="00523261">
        <w:rPr>
          <w:rFonts w:ascii="Times New Roman" w:hAnsi="Times New Roman" w:cs="Times New Roman"/>
          <w:b/>
          <w:sz w:val="24"/>
          <w:szCs w:val="24"/>
        </w:rPr>
        <w:t>0 h – 14</w:t>
      </w:r>
      <w:r w:rsidRPr="00523261">
        <w:rPr>
          <w:rFonts w:ascii="Times New Roman" w:hAnsi="Times New Roman" w:cs="Times New Roman"/>
          <w:sz w:val="24"/>
          <w:szCs w:val="24"/>
        </w:rPr>
        <w:t>:</w:t>
      </w:r>
      <w:r w:rsidRPr="00523261">
        <w:rPr>
          <w:rFonts w:ascii="Times New Roman" w:hAnsi="Times New Roman" w:cs="Times New Roman"/>
          <w:b/>
          <w:sz w:val="24"/>
          <w:szCs w:val="24"/>
        </w:rPr>
        <w:t>15 h</w:t>
      </w:r>
    </w:p>
    <w:p w:rsidR="00160D93" w:rsidRPr="00523261" w:rsidRDefault="00160D93" w:rsidP="002E614F">
      <w:pPr>
        <w:tabs>
          <w:tab w:val="left" w:pos="4253"/>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6.trieda: </w:t>
      </w:r>
      <w:r w:rsidR="006D6A3C" w:rsidRPr="00523261">
        <w:rPr>
          <w:rFonts w:ascii="Times New Roman" w:hAnsi="Times New Roman" w:cs="Times New Roman"/>
          <w:b/>
          <w:sz w:val="24"/>
          <w:szCs w:val="24"/>
        </w:rPr>
        <w:t>12</w:t>
      </w:r>
      <w:r w:rsidR="006D6A3C" w:rsidRPr="00523261">
        <w:rPr>
          <w:rFonts w:ascii="Times New Roman" w:hAnsi="Times New Roman" w:cs="Times New Roman"/>
          <w:sz w:val="24"/>
          <w:szCs w:val="24"/>
        </w:rPr>
        <w:t>:</w:t>
      </w:r>
      <w:r w:rsidR="006D6A3C">
        <w:rPr>
          <w:rFonts w:ascii="Times New Roman" w:hAnsi="Times New Roman" w:cs="Times New Roman"/>
          <w:b/>
          <w:sz w:val="24"/>
          <w:szCs w:val="24"/>
        </w:rPr>
        <w:t>3</w:t>
      </w:r>
      <w:r w:rsidR="006D6A3C" w:rsidRPr="00523261">
        <w:rPr>
          <w:rFonts w:ascii="Times New Roman" w:hAnsi="Times New Roman" w:cs="Times New Roman"/>
          <w:b/>
          <w:sz w:val="24"/>
          <w:szCs w:val="24"/>
        </w:rPr>
        <w:t>0 h – 14</w:t>
      </w:r>
      <w:r w:rsidR="006D6A3C" w:rsidRPr="00523261">
        <w:rPr>
          <w:rFonts w:ascii="Times New Roman" w:hAnsi="Times New Roman" w:cs="Times New Roman"/>
          <w:sz w:val="24"/>
          <w:szCs w:val="24"/>
        </w:rPr>
        <w:t>:</w:t>
      </w:r>
      <w:r w:rsidR="006D6A3C" w:rsidRPr="00523261">
        <w:rPr>
          <w:rFonts w:ascii="Times New Roman" w:hAnsi="Times New Roman" w:cs="Times New Roman"/>
          <w:b/>
          <w:sz w:val="24"/>
          <w:szCs w:val="24"/>
        </w:rPr>
        <w:t>15 h</w:t>
      </w:r>
    </w:p>
    <w:p w:rsidR="002E614F" w:rsidRPr="00523261" w:rsidRDefault="002E614F" w:rsidP="002E614F">
      <w:pPr>
        <w:tabs>
          <w:tab w:val="left" w:pos="4253"/>
        </w:tabs>
        <w:jc w:val="both"/>
        <w:rPr>
          <w:rFonts w:ascii="Times New Roman" w:hAnsi="Times New Roman" w:cs="Times New Roman"/>
          <w:b/>
          <w:sz w:val="24"/>
          <w:szCs w:val="24"/>
        </w:rPr>
      </w:pPr>
    </w:p>
    <w:p w:rsidR="002E614F" w:rsidRPr="00523261" w:rsidRDefault="002E614F" w:rsidP="002E614F">
      <w:pPr>
        <w:tabs>
          <w:tab w:val="left" w:pos="3402"/>
          <w:tab w:val="left" w:pos="6521"/>
        </w:tabs>
        <w:jc w:val="both"/>
        <w:rPr>
          <w:rFonts w:ascii="Times New Roman" w:hAnsi="Times New Roman" w:cs="Times New Roman"/>
          <w:b/>
          <w:sz w:val="24"/>
          <w:szCs w:val="24"/>
        </w:rPr>
      </w:pPr>
      <w:r w:rsidRPr="00523261">
        <w:rPr>
          <w:rFonts w:ascii="Times New Roman" w:hAnsi="Times New Roman" w:cs="Times New Roman"/>
          <w:b/>
          <w:sz w:val="24"/>
          <w:szCs w:val="24"/>
        </w:rPr>
        <w:t>5.  Stravovanie</w:t>
      </w:r>
    </w:p>
    <w:p w:rsidR="002E614F" w:rsidRPr="00523261" w:rsidRDefault="002E614F" w:rsidP="002E614F">
      <w:pPr>
        <w:tabs>
          <w:tab w:val="left" w:pos="3402"/>
          <w:tab w:val="left" w:pos="6521"/>
        </w:tabs>
        <w:jc w:val="both"/>
        <w:rPr>
          <w:rFonts w:ascii="Times New Roman" w:hAnsi="Times New Roman" w:cs="Times New Roman"/>
          <w:sz w:val="24"/>
          <w:szCs w:val="24"/>
        </w:rPr>
      </w:pPr>
      <w:r w:rsidRPr="00523261">
        <w:rPr>
          <w:rFonts w:ascii="Times New Roman" w:hAnsi="Times New Roman" w:cs="Times New Roman"/>
          <w:b/>
          <w:sz w:val="24"/>
          <w:szCs w:val="24"/>
        </w:rPr>
        <w:t xml:space="preserve">    </w:t>
      </w:r>
    </w:p>
    <w:p w:rsidR="006D6A3C" w:rsidRPr="00523261" w:rsidRDefault="006D6A3C" w:rsidP="006D6A3C">
      <w:pPr>
        <w:tabs>
          <w:tab w:val="left" w:pos="1560"/>
          <w:tab w:val="decimal" w:pos="1985"/>
          <w:tab w:val="decimal" w:pos="5245"/>
          <w:tab w:val="decimal" w:pos="8080"/>
        </w:tabs>
        <w:spacing w:after="0"/>
        <w:jc w:val="both"/>
        <w:rPr>
          <w:rFonts w:ascii="Times New Roman" w:hAnsi="Times New Roman" w:cs="Times New Roman"/>
          <w:sz w:val="24"/>
          <w:szCs w:val="24"/>
        </w:rPr>
      </w:pPr>
      <w:r w:rsidRPr="00523261">
        <w:rPr>
          <w:rFonts w:ascii="Times New Roman" w:hAnsi="Times New Roman" w:cs="Times New Roman"/>
          <w:sz w:val="24"/>
          <w:szCs w:val="24"/>
        </w:rPr>
        <w:t>Deti  sa stravujú</w:t>
      </w:r>
      <w:r>
        <w:rPr>
          <w:rFonts w:ascii="Times New Roman" w:hAnsi="Times New Roman" w:cs="Times New Roman"/>
          <w:sz w:val="24"/>
          <w:szCs w:val="24"/>
        </w:rPr>
        <w:t xml:space="preserve"> v </w:t>
      </w:r>
      <w:r w:rsidRPr="00523261">
        <w:rPr>
          <w:rFonts w:ascii="Times New Roman" w:hAnsi="Times New Roman" w:cs="Times New Roman"/>
          <w:sz w:val="24"/>
          <w:szCs w:val="24"/>
        </w:rPr>
        <w:t xml:space="preserve"> triedach</w:t>
      </w:r>
      <w:r>
        <w:rPr>
          <w:rFonts w:ascii="Times New Roman" w:hAnsi="Times New Roman" w:cs="Times New Roman"/>
          <w:sz w:val="24"/>
          <w:szCs w:val="24"/>
        </w:rPr>
        <w:t xml:space="preserve"> Mravčeky a lienky, motýle v prvej časti jedálne a medvede v druhej časti jedálne, to isté aj včielky a zajačiky len v inom čase.</w:t>
      </w:r>
      <w:r w:rsidRPr="00523261">
        <w:rPr>
          <w:rFonts w:ascii="Times New Roman" w:hAnsi="Times New Roman" w:cs="Times New Roman"/>
          <w:sz w:val="24"/>
          <w:szCs w:val="24"/>
        </w:rPr>
        <w:t xml:space="preserve">    </w:t>
      </w:r>
    </w:p>
    <w:p w:rsidR="002E614F" w:rsidRPr="00523261" w:rsidRDefault="006D6A3C" w:rsidP="002E614F">
      <w:pPr>
        <w:tabs>
          <w:tab w:val="left" w:pos="3402"/>
          <w:tab w:val="left" w:pos="6521"/>
        </w:tabs>
        <w:jc w:val="both"/>
        <w:rPr>
          <w:rFonts w:ascii="Times New Roman" w:hAnsi="Times New Roman" w:cs="Times New Roman"/>
          <w:sz w:val="24"/>
          <w:szCs w:val="24"/>
        </w:rPr>
      </w:pPr>
      <w:r>
        <w:rPr>
          <w:rFonts w:ascii="Times New Roman" w:hAnsi="Times New Roman" w:cs="Times New Roman"/>
          <w:sz w:val="24"/>
          <w:szCs w:val="24"/>
        </w:rPr>
        <w:t>K</w:t>
      </w:r>
      <w:r w:rsidR="002E614F" w:rsidRPr="00523261">
        <w:rPr>
          <w:rFonts w:ascii="Times New Roman" w:hAnsi="Times New Roman" w:cs="Times New Roman"/>
          <w:sz w:val="24"/>
          <w:szCs w:val="24"/>
        </w:rPr>
        <w:t xml:space="preserve">aždé </w:t>
      </w:r>
      <w:proofErr w:type="spellStart"/>
      <w:r w:rsidR="002E614F" w:rsidRPr="00523261">
        <w:rPr>
          <w:rFonts w:ascii="Times New Roman" w:hAnsi="Times New Roman" w:cs="Times New Roman"/>
          <w:color w:val="171717"/>
          <w:sz w:val="24"/>
          <w:szCs w:val="24"/>
          <w:lang w:val="en-US"/>
        </w:rPr>
        <w:t>dieťa</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si</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musí</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pred</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jedlom</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vydezinfikovať</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ruky</w:t>
      </w:r>
      <w:proofErr w:type="spellEnd"/>
      <w:r w:rsidR="002E614F" w:rsidRPr="00523261">
        <w:rPr>
          <w:rFonts w:ascii="Times New Roman" w:hAnsi="Times New Roman" w:cs="Times New Roman"/>
          <w:color w:val="171717"/>
          <w:sz w:val="24"/>
          <w:szCs w:val="24"/>
          <w:lang w:val="en-US"/>
        </w:rPr>
        <w:t xml:space="preserve"> </w:t>
      </w:r>
      <w:r w:rsidR="002E614F" w:rsidRPr="00523261">
        <w:rPr>
          <w:rFonts w:ascii="Times New Roman" w:hAnsi="Times New Roman" w:cs="Times New Roman"/>
          <w:color w:val="171717"/>
          <w:sz w:val="24"/>
          <w:szCs w:val="24"/>
          <w:vertAlign w:val="subscript"/>
          <w:lang w:val="en-US"/>
        </w:rPr>
        <w:t xml:space="preserve">= </w:t>
      </w:r>
      <w:proofErr w:type="spellStart"/>
      <w:r w:rsidR="002E614F" w:rsidRPr="00523261">
        <w:rPr>
          <w:rFonts w:ascii="Times New Roman" w:hAnsi="Times New Roman" w:cs="Times New Roman"/>
          <w:color w:val="171717"/>
          <w:sz w:val="24"/>
          <w:szCs w:val="24"/>
          <w:lang w:val="en-US"/>
        </w:rPr>
        <w:t>umyť</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mydlom</w:t>
      </w:r>
      <w:proofErr w:type="spellEnd"/>
      <w:r w:rsidR="002E614F" w:rsidRPr="00523261">
        <w:rPr>
          <w:rFonts w:ascii="Times New Roman" w:hAnsi="Times New Roman" w:cs="Times New Roman"/>
          <w:color w:val="171717"/>
          <w:sz w:val="24"/>
          <w:szCs w:val="24"/>
          <w:lang w:val="en-US"/>
        </w:rPr>
        <w:t xml:space="preserve"> a </w:t>
      </w:r>
      <w:proofErr w:type="spellStart"/>
      <w:r w:rsidR="002E614F" w:rsidRPr="00523261">
        <w:rPr>
          <w:rFonts w:ascii="Times New Roman" w:hAnsi="Times New Roman" w:cs="Times New Roman"/>
          <w:color w:val="171717"/>
          <w:sz w:val="24"/>
          <w:szCs w:val="24"/>
          <w:lang w:val="en-US"/>
        </w:rPr>
        <w:t>použiť</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papierový</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servítok</w:t>
      </w:r>
      <w:proofErr w:type="spellEnd"/>
      <w:r w:rsidR="002E614F" w:rsidRPr="00523261">
        <w:rPr>
          <w:rFonts w:ascii="Times New Roman" w:hAnsi="Times New Roman" w:cs="Times New Roman"/>
          <w:color w:val="171717"/>
          <w:sz w:val="24"/>
          <w:szCs w:val="24"/>
          <w:lang w:val="en-US"/>
        </w:rPr>
        <w:t xml:space="preserve"> </w:t>
      </w:r>
      <w:proofErr w:type="spellStart"/>
      <w:r w:rsidR="002E614F" w:rsidRPr="00523261">
        <w:rPr>
          <w:rFonts w:ascii="Times New Roman" w:hAnsi="Times New Roman" w:cs="Times New Roman"/>
          <w:color w:val="171717"/>
          <w:sz w:val="24"/>
          <w:szCs w:val="24"/>
          <w:lang w:val="en-US"/>
        </w:rPr>
        <w:t>na</w:t>
      </w:r>
      <w:proofErr w:type="spellEnd"/>
      <w:r w:rsidR="002E614F" w:rsidRPr="00523261">
        <w:rPr>
          <w:rFonts w:ascii="Times New Roman" w:hAnsi="Times New Roman" w:cs="Times New Roman"/>
          <w:color w:val="171717"/>
          <w:sz w:val="24"/>
          <w:szCs w:val="24"/>
          <w:lang w:val="en-US"/>
        </w:rPr>
        <w:t> </w:t>
      </w:r>
      <w:proofErr w:type="spellStart"/>
      <w:r w:rsidR="002E614F" w:rsidRPr="00523261">
        <w:rPr>
          <w:rFonts w:ascii="Times New Roman" w:hAnsi="Times New Roman" w:cs="Times New Roman"/>
          <w:color w:val="171717"/>
          <w:sz w:val="24"/>
          <w:szCs w:val="24"/>
          <w:lang w:val="en-US"/>
        </w:rPr>
        <w:t>ruky</w:t>
      </w:r>
      <w:proofErr w:type="spellEnd"/>
      <w:r w:rsidR="002E614F" w:rsidRPr="00523261">
        <w:rPr>
          <w:rFonts w:ascii="Times New Roman" w:hAnsi="Times New Roman" w:cs="Times New Roman"/>
          <w:color w:val="171717"/>
          <w:sz w:val="24"/>
          <w:szCs w:val="24"/>
          <w:lang w:val="en-US"/>
        </w:rPr>
        <w:t>.</w:t>
      </w:r>
    </w:p>
    <w:p w:rsidR="002E614F" w:rsidRPr="00523261" w:rsidRDefault="002E614F" w:rsidP="002E614F">
      <w:pPr>
        <w:tabs>
          <w:tab w:val="left" w:pos="3402"/>
          <w:tab w:val="left" w:pos="6521"/>
        </w:tabs>
        <w:jc w:val="both"/>
        <w:rPr>
          <w:rFonts w:ascii="Times New Roman" w:hAnsi="Times New Roman" w:cs="Times New Roman"/>
          <w:sz w:val="24"/>
          <w:szCs w:val="24"/>
        </w:rPr>
      </w:pPr>
      <w:r w:rsidRPr="00523261">
        <w:rPr>
          <w:rFonts w:ascii="Times New Roman" w:hAnsi="Times New Roman" w:cs="Times New Roman"/>
          <w:sz w:val="24"/>
          <w:szCs w:val="24"/>
        </w:rPr>
        <w:t>Deti všetkých skupín budú používať pri jedle iba lyžicu a vidličku.</w:t>
      </w:r>
    </w:p>
    <w:p w:rsidR="002E614F" w:rsidRPr="00523261" w:rsidRDefault="002E614F" w:rsidP="002E614F">
      <w:pPr>
        <w:shd w:val="clear" w:color="auto" w:fill="FFFFFF"/>
        <w:spacing w:line="360" w:lineRule="atLeast"/>
        <w:rPr>
          <w:rFonts w:ascii="Times New Roman" w:hAnsi="Times New Roman" w:cs="Times New Roman"/>
          <w:color w:val="171717"/>
          <w:sz w:val="24"/>
          <w:szCs w:val="24"/>
          <w:lang w:val="en-US"/>
        </w:rPr>
      </w:pPr>
      <w:proofErr w:type="spellStart"/>
      <w:r w:rsidRPr="00523261">
        <w:rPr>
          <w:rFonts w:ascii="Times New Roman" w:hAnsi="Times New Roman" w:cs="Times New Roman"/>
          <w:color w:val="171717"/>
          <w:sz w:val="24"/>
          <w:szCs w:val="24"/>
          <w:lang w:val="en-US"/>
        </w:rPr>
        <w:lastRenderedPageBreak/>
        <w:t>Stravu</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vydáva</w:t>
      </w:r>
      <w:proofErr w:type="spellEnd"/>
      <w:r w:rsidRPr="00523261">
        <w:rPr>
          <w:rFonts w:ascii="Times New Roman" w:hAnsi="Times New Roman" w:cs="Times New Roman"/>
          <w:color w:val="171717"/>
          <w:sz w:val="24"/>
          <w:szCs w:val="24"/>
          <w:lang w:val="en-US"/>
        </w:rPr>
        <w:t xml:space="preserve"> </w:t>
      </w:r>
      <w:r w:rsidRPr="00523261">
        <w:rPr>
          <w:rFonts w:ascii="Times New Roman" w:hAnsi="Times New Roman" w:cs="Times New Roman"/>
          <w:color w:val="171717"/>
          <w:sz w:val="24"/>
          <w:szCs w:val="24"/>
          <w:vertAlign w:val="subscript"/>
          <w:lang w:val="en-US"/>
        </w:rPr>
        <w:t xml:space="preserve">= </w:t>
      </w:r>
      <w:proofErr w:type="spellStart"/>
      <w:r w:rsidRPr="00523261">
        <w:rPr>
          <w:rFonts w:ascii="Times New Roman" w:hAnsi="Times New Roman" w:cs="Times New Roman"/>
          <w:color w:val="171717"/>
          <w:sz w:val="24"/>
          <w:szCs w:val="24"/>
          <w:lang w:val="en-US"/>
        </w:rPr>
        <w:t>rozdáva</w:t>
      </w:r>
      <w:proofErr w:type="spellEnd"/>
      <w:r w:rsidRPr="00523261">
        <w:rPr>
          <w:rFonts w:ascii="Times New Roman" w:hAnsi="Times New Roman" w:cs="Times New Roman"/>
          <w:color w:val="171717"/>
          <w:sz w:val="24"/>
          <w:szCs w:val="24"/>
          <w:lang w:val="en-US"/>
        </w:rPr>
        <w:t xml:space="preserve"> de</w:t>
      </w:r>
      <w:r w:rsidRPr="00523261">
        <w:rPr>
          <w:rFonts w:ascii="Times New Roman" w:hAnsi="Times New Roman" w:cs="Times New Roman"/>
          <w:sz w:val="24"/>
          <w:szCs w:val="24"/>
        </w:rPr>
        <w:t>ť</w:t>
      </w:r>
      <w:r w:rsidRPr="00523261">
        <w:rPr>
          <w:rFonts w:ascii="Times New Roman" w:hAnsi="Times New Roman" w:cs="Times New Roman"/>
          <w:color w:val="171717"/>
          <w:sz w:val="24"/>
          <w:szCs w:val="24"/>
          <w:lang w:val="en-US"/>
        </w:rPr>
        <w:t xml:space="preserve">om </w:t>
      </w:r>
      <w:proofErr w:type="spellStart"/>
      <w:r w:rsidRPr="00523261">
        <w:rPr>
          <w:rFonts w:ascii="Times New Roman" w:hAnsi="Times New Roman" w:cs="Times New Roman"/>
          <w:color w:val="171717"/>
          <w:sz w:val="24"/>
          <w:szCs w:val="24"/>
          <w:lang w:val="en-US"/>
        </w:rPr>
        <w:t>personál</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kuchyne</w:t>
      </w:r>
      <w:proofErr w:type="spellEnd"/>
      <w:r w:rsidRPr="00523261">
        <w:rPr>
          <w:rFonts w:ascii="Times New Roman" w:hAnsi="Times New Roman" w:cs="Times New Roman"/>
          <w:color w:val="171717"/>
          <w:sz w:val="24"/>
          <w:szCs w:val="24"/>
          <w:lang w:val="en-US"/>
        </w:rPr>
        <w:t xml:space="preserve"> s </w:t>
      </w:r>
      <w:proofErr w:type="spellStart"/>
      <w:proofErr w:type="gramStart"/>
      <w:r w:rsidRPr="00523261">
        <w:rPr>
          <w:rFonts w:ascii="Times New Roman" w:hAnsi="Times New Roman" w:cs="Times New Roman"/>
          <w:color w:val="171717"/>
          <w:sz w:val="24"/>
          <w:szCs w:val="24"/>
          <w:lang w:val="en-US"/>
        </w:rPr>
        <w:t>rúškami</w:t>
      </w:r>
      <w:proofErr w:type="spellEnd"/>
      <w:r w:rsidRPr="00523261">
        <w:rPr>
          <w:rFonts w:ascii="Times New Roman" w:hAnsi="Times New Roman" w:cs="Times New Roman"/>
          <w:color w:val="171717"/>
          <w:sz w:val="24"/>
          <w:szCs w:val="24"/>
          <w:lang w:val="en-US"/>
        </w:rPr>
        <w:t xml:space="preserve"> ,</w:t>
      </w:r>
      <w:proofErr w:type="gram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spolu</w:t>
      </w:r>
      <w:proofErr w:type="spellEnd"/>
      <w:r w:rsidRPr="00523261">
        <w:rPr>
          <w:rFonts w:ascii="Times New Roman" w:hAnsi="Times New Roman" w:cs="Times New Roman"/>
          <w:color w:val="171717"/>
          <w:sz w:val="24"/>
          <w:szCs w:val="24"/>
          <w:lang w:val="en-US"/>
        </w:rPr>
        <w:t xml:space="preserve"> s  </w:t>
      </w:r>
      <w:proofErr w:type="spellStart"/>
      <w:r w:rsidRPr="00523261">
        <w:rPr>
          <w:rFonts w:ascii="Times New Roman" w:hAnsi="Times New Roman" w:cs="Times New Roman"/>
          <w:color w:val="171717"/>
          <w:sz w:val="24"/>
          <w:szCs w:val="24"/>
          <w:lang w:val="en-US"/>
        </w:rPr>
        <w:t>hygienicky</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čistým</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príborom</w:t>
      </w:r>
      <w:proofErr w:type="spellEnd"/>
      <w:r w:rsidRPr="00523261">
        <w:rPr>
          <w:rFonts w:ascii="Times New Roman" w:hAnsi="Times New Roman" w:cs="Times New Roman"/>
          <w:color w:val="171717"/>
          <w:sz w:val="24"/>
          <w:szCs w:val="24"/>
          <w:lang w:val="en-US"/>
        </w:rPr>
        <w:t xml:space="preserve"> a  s </w:t>
      </w:r>
      <w:proofErr w:type="spellStart"/>
      <w:r w:rsidRPr="00523261">
        <w:rPr>
          <w:rFonts w:ascii="Times New Roman" w:hAnsi="Times New Roman" w:cs="Times New Roman"/>
          <w:color w:val="171717"/>
          <w:sz w:val="24"/>
          <w:szCs w:val="24"/>
          <w:lang w:val="en-US"/>
        </w:rPr>
        <w:t>poh</w:t>
      </w:r>
      <w:proofErr w:type="spellEnd"/>
      <w:r w:rsidRPr="00523261">
        <w:rPr>
          <w:rFonts w:ascii="Times New Roman" w:hAnsi="Times New Roman" w:cs="Times New Roman"/>
          <w:sz w:val="24"/>
          <w:szCs w:val="24"/>
        </w:rPr>
        <w:t>ármi</w:t>
      </w:r>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priamo</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pri</w:t>
      </w:r>
      <w:proofErr w:type="spellEnd"/>
      <w:r w:rsidRPr="00523261">
        <w:rPr>
          <w:rFonts w:ascii="Times New Roman" w:hAnsi="Times New Roman" w:cs="Times New Roman"/>
          <w:color w:val="171717"/>
          <w:sz w:val="24"/>
          <w:szCs w:val="24"/>
          <w:lang w:val="en-US"/>
        </w:rPr>
        <w:t xml:space="preserve"> stole </w:t>
      </w:r>
      <w:proofErr w:type="spellStart"/>
      <w:r w:rsidRPr="00523261">
        <w:rPr>
          <w:rFonts w:ascii="Times New Roman" w:hAnsi="Times New Roman" w:cs="Times New Roman"/>
          <w:color w:val="171717"/>
          <w:sz w:val="24"/>
          <w:szCs w:val="24"/>
          <w:lang w:val="en-US"/>
        </w:rPr>
        <w:t>deťom</w:t>
      </w:r>
      <w:proofErr w:type="spellEnd"/>
      <w:r w:rsidRPr="00523261">
        <w:rPr>
          <w:rFonts w:ascii="Times New Roman" w:hAnsi="Times New Roman" w:cs="Times New Roman"/>
          <w:color w:val="171717"/>
          <w:sz w:val="24"/>
          <w:szCs w:val="24"/>
          <w:lang w:val="en-US"/>
        </w:rPr>
        <w:t>.</w:t>
      </w:r>
    </w:p>
    <w:p w:rsidR="002E614F" w:rsidRPr="00523261" w:rsidRDefault="002E614F" w:rsidP="002E614F">
      <w:pPr>
        <w:tabs>
          <w:tab w:val="left" w:pos="3402"/>
          <w:tab w:val="left" w:pos="6521"/>
        </w:tabs>
        <w:jc w:val="both"/>
        <w:rPr>
          <w:rFonts w:ascii="Times New Roman" w:hAnsi="Times New Roman" w:cs="Times New Roman"/>
          <w:sz w:val="24"/>
          <w:szCs w:val="24"/>
        </w:rPr>
      </w:pPr>
    </w:p>
    <w:p w:rsidR="002E614F" w:rsidRPr="00523261" w:rsidRDefault="002E614F" w:rsidP="002E614F">
      <w:pPr>
        <w:tabs>
          <w:tab w:val="left" w:pos="3402"/>
          <w:tab w:val="left" w:pos="6521"/>
        </w:tabs>
        <w:jc w:val="both"/>
        <w:rPr>
          <w:rFonts w:ascii="Times New Roman" w:hAnsi="Times New Roman" w:cs="Times New Roman"/>
          <w:b/>
          <w:sz w:val="24"/>
          <w:szCs w:val="24"/>
        </w:rPr>
      </w:pPr>
      <w:r w:rsidRPr="00523261">
        <w:rPr>
          <w:rFonts w:ascii="Times New Roman" w:hAnsi="Times New Roman" w:cs="Times New Roman"/>
          <w:b/>
          <w:sz w:val="24"/>
          <w:szCs w:val="24"/>
        </w:rPr>
        <w:t>5.1  Pitný program</w:t>
      </w:r>
    </w:p>
    <w:p w:rsidR="002E614F" w:rsidRPr="00523261" w:rsidRDefault="002E614F" w:rsidP="002E614F">
      <w:pPr>
        <w:tabs>
          <w:tab w:val="left" w:pos="3402"/>
          <w:tab w:val="left" w:pos="6521"/>
        </w:tabs>
        <w:jc w:val="both"/>
        <w:rPr>
          <w:rFonts w:ascii="Times New Roman" w:hAnsi="Times New Roman" w:cs="Times New Roman"/>
          <w:sz w:val="24"/>
          <w:szCs w:val="24"/>
        </w:rPr>
      </w:pPr>
    </w:p>
    <w:p w:rsidR="002E614F" w:rsidRPr="00523261" w:rsidRDefault="002E614F" w:rsidP="006D6A3C">
      <w:pPr>
        <w:tabs>
          <w:tab w:val="left" w:pos="3402"/>
          <w:tab w:val="left" w:pos="6521"/>
        </w:tabs>
        <w:jc w:val="both"/>
        <w:rPr>
          <w:rFonts w:ascii="Times New Roman" w:hAnsi="Times New Roman" w:cs="Times New Roman"/>
          <w:sz w:val="24"/>
          <w:szCs w:val="24"/>
        </w:rPr>
      </w:pPr>
      <w:r w:rsidRPr="00523261">
        <w:rPr>
          <w:rFonts w:ascii="Times New Roman" w:hAnsi="Times New Roman" w:cs="Times New Roman"/>
          <w:sz w:val="24"/>
          <w:szCs w:val="24"/>
        </w:rPr>
        <w:t>Počas celého dňa</w:t>
      </w:r>
      <w:r w:rsidRPr="00523261">
        <w:rPr>
          <w:rFonts w:ascii="Times New Roman" w:hAnsi="Times New Roman" w:cs="Times New Roman"/>
          <w:b/>
          <w:sz w:val="24"/>
          <w:szCs w:val="24"/>
        </w:rPr>
        <w:t xml:space="preserve"> </w:t>
      </w:r>
      <w:r w:rsidRPr="00523261">
        <w:rPr>
          <w:rFonts w:ascii="Times New Roman" w:hAnsi="Times New Roman" w:cs="Times New Roman"/>
          <w:sz w:val="24"/>
          <w:szCs w:val="24"/>
        </w:rPr>
        <w:t>bude pitný režim realizovaný spôsobom, ako býva vždy, ale za zvýšených hygienických opatrení. Každé dieťa dostane čistý pohár ...</w:t>
      </w:r>
    </w:p>
    <w:p w:rsidR="002E614F" w:rsidRPr="00523261" w:rsidRDefault="002E614F" w:rsidP="002E614F">
      <w:pPr>
        <w:tabs>
          <w:tab w:val="left" w:pos="4140"/>
        </w:tabs>
        <w:jc w:val="both"/>
        <w:rPr>
          <w:rFonts w:ascii="Times New Roman" w:hAnsi="Times New Roman" w:cs="Times New Roman"/>
          <w:sz w:val="24"/>
          <w:szCs w:val="24"/>
        </w:rPr>
      </w:pPr>
    </w:p>
    <w:p w:rsidR="002E614F" w:rsidRPr="00523261" w:rsidRDefault="002E614F" w:rsidP="002E614F">
      <w:pPr>
        <w:tabs>
          <w:tab w:val="left" w:pos="4140"/>
        </w:tabs>
        <w:jc w:val="both"/>
        <w:rPr>
          <w:rFonts w:ascii="Times New Roman" w:hAnsi="Times New Roman" w:cs="Times New Roman"/>
          <w:b/>
          <w:sz w:val="24"/>
          <w:szCs w:val="24"/>
        </w:rPr>
      </w:pPr>
    </w:p>
    <w:p w:rsidR="002E614F" w:rsidRPr="00523261" w:rsidRDefault="002E614F" w:rsidP="002E614F">
      <w:pPr>
        <w:tabs>
          <w:tab w:val="left" w:pos="4140"/>
        </w:tabs>
        <w:jc w:val="both"/>
        <w:rPr>
          <w:rFonts w:ascii="Times New Roman" w:hAnsi="Times New Roman" w:cs="Times New Roman"/>
          <w:b/>
          <w:sz w:val="24"/>
          <w:szCs w:val="24"/>
        </w:rPr>
      </w:pPr>
      <w:r w:rsidRPr="00523261">
        <w:rPr>
          <w:rFonts w:ascii="Times New Roman" w:hAnsi="Times New Roman" w:cs="Times New Roman"/>
          <w:b/>
          <w:sz w:val="24"/>
          <w:szCs w:val="24"/>
        </w:rPr>
        <w:t xml:space="preserve">6.    Zabezpečenie čistoty a údržby jednotlivých priestorov materskej   </w:t>
      </w:r>
    </w:p>
    <w:p w:rsidR="002E614F" w:rsidRPr="00523261" w:rsidRDefault="002E614F" w:rsidP="002E614F">
      <w:pPr>
        <w:tabs>
          <w:tab w:val="left" w:pos="4140"/>
        </w:tabs>
        <w:jc w:val="both"/>
        <w:rPr>
          <w:rFonts w:ascii="Times New Roman" w:hAnsi="Times New Roman" w:cs="Times New Roman"/>
          <w:b/>
          <w:sz w:val="24"/>
          <w:szCs w:val="24"/>
        </w:rPr>
      </w:pPr>
      <w:r w:rsidRPr="00523261">
        <w:rPr>
          <w:rFonts w:ascii="Times New Roman" w:hAnsi="Times New Roman" w:cs="Times New Roman"/>
          <w:b/>
          <w:sz w:val="24"/>
          <w:szCs w:val="24"/>
        </w:rPr>
        <w:t xml:space="preserve">       školy a exteriéru</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 xml:space="preserve">6.1  Starostlivosť o priestory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(školníčka a upratovačka)</w:t>
      </w:r>
    </w:p>
    <w:p w:rsidR="002E614F" w:rsidRPr="00523261" w:rsidRDefault="002E614F" w:rsidP="002E614F">
      <w:pPr>
        <w:numPr>
          <w:ilvl w:val="1"/>
          <w:numId w:val="19"/>
        </w:numPr>
        <w:suppressAutoHyphens/>
        <w:spacing w:after="0" w:line="240" w:lineRule="auto"/>
        <w:jc w:val="both"/>
        <w:rPr>
          <w:rFonts w:ascii="Times New Roman" w:hAnsi="Times New Roman" w:cs="Times New Roman"/>
          <w:b/>
          <w:sz w:val="24"/>
          <w:szCs w:val="24"/>
        </w:rPr>
      </w:pPr>
      <w:r w:rsidRPr="00523261">
        <w:rPr>
          <w:rFonts w:ascii="Times New Roman" w:hAnsi="Times New Roman" w:cs="Times New Roman"/>
          <w:sz w:val="24"/>
          <w:szCs w:val="24"/>
        </w:rPr>
        <w:t>dezinfikuje hračky a pomôcky</w:t>
      </w:r>
    </w:p>
    <w:p w:rsidR="002E614F" w:rsidRPr="00523261" w:rsidRDefault="002E614F" w:rsidP="002E614F">
      <w:pPr>
        <w:numPr>
          <w:ilvl w:val="1"/>
          <w:numId w:val="19"/>
        </w:numPr>
        <w:tabs>
          <w:tab w:val="left" w:pos="1080"/>
        </w:tabs>
        <w:suppressAutoHyphens/>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utiera prach vlhkou handrou </w:t>
      </w:r>
    </w:p>
    <w:p w:rsidR="006D6A3C" w:rsidRDefault="002E614F" w:rsidP="002E614F">
      <w:pPr>
        <w:numPr>
          <w:ilvl w:val="1"/>
          <w:numId w:val="19"/>
        </w:numPr>
        <w:tabs>
          <w:tab w:val="left" w:pos="1080"/>
        </w:tabs>
        <w:suppressAutoHyphens/>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dezinfikuje kľučky na dverách podľa režimu dezinfekcie                     </w:t>
      </w:r>
    </w:p>
    <w:p w:rsidR="002E614F" w:rsidRPr="00523261" w:rsidRDefault="002E614F" w:rsidP="002E614F">
      <w:pPr>
        <w:numPr>
          <w:ilvl w:val="1"/>
          <w:numId w:val="19"/>
        </w:numPr>
        <w:tabs>
          <w:tab w:val="left" w:pos="1080"/>
        </w:tabs>
        <w:suppressAutoHyphens/>
        <w:spacing w:after="0" w:line="240" w:lineRule="auto"/>
        <w:jc w:val="both"/>
        <w:rPr>
          <w:rFonts w:ascii="Times New Roman" w:hAnsi="Times New Roman" w:cs="Times New Roman"/>
          <w:sz w:val="24"/>
          <w:szCs w:val="24"/>
        </w:rPr>
      </w:pPr>
      <w:r w:rsidRPr="00523261">
        <w:rPr>
          <w:rFonts w:ascii="Times New Roman" w:hAnsi="Times New Roman" w:cs="Times New Roman"/>
          <w:sz w:val="24"/>
          <w:szCs w:val="24"/>
        </w:rPr>
        <w:t xml:space="preserve"> vysáva koberce v dopoludňajších hodinách podľa režimu dezinfekcie</w:t>
      </w:r>
    </w:p>
    <w:p w:rsidR="002E614F" w:rsidRPr="00523261" w:rsidRDefault="002E614F" w:rsidP="002E614F">
      <w:pPr>
        <w:pStyle w:val="Zkladntext"/>
        <w:numPr>
          <w:ilvl w:val="1"/>
          <w:numId w:val="19"/>
        </w:numPr>
        <w:suppressAutoHyphens/>
        <w:jc w:val="both"/>
        <w:rPr>
          <w:sz w:val="24"/>
        </w:rPr>
      </w:pPr>
      <w:r w:rsidRPr="00523261">
        <w:rPr>
          <w:sz w:val="24"/>
        </w:rPr>
        <w:t xml:space="preserve">umýva priestory – podlahy s pridaním dezinfekčného prostriedku minimálne 2 x za deň </w:t>
      </w:r>
    </w:p>
    <w:p w:rsidR="002E614F" w:rsidRPr="00523261" w:rsidRDefault="002E614F" w:rsidP="002E614F">
      <w:pPr>
        <w:pStyle w:val="Zkladntext"/>
        <w:numPr>
          <w:ilvl w:val="1"/>
          <w:numId w:val="19"/>
        </w:numPr>
        <w:suppressAutoHyphens/>
        <w:jc w:val="both"/>
        <w:rPr>
          <w:sz w:val="24"/>
        </w:rPr>
      </w:pPr>
      <w:r w:rsidRPr="00523261">
        <w:rPr>
          <w:sz w:val="24"/>
        </w:rPr>
        <w:t xml:space="preserve">triedy a kuchynky, WC zamestnankýň – po obede, šatne, chodby a toalety s umyvárňami –  po obede i po prevádzke triedy podľa režimu dezinfekcie </w:t>
      </w:r>
    </w:p>
    <w:p w:rsidR="002E614F" w:rsidRPr="00523261" w:rsidRDefault="002E614F" w:rsidP="002E614F">
      <w:pPr>
        <w:pStyle w:val="Zkladntext"/>
        <w:numPr>
          <w:ilvl w:val="1"/>
          <w:numId w:val="19"/>
        </w:numPr>
        <w:suppressAutoHyphens/>
        <w:jc w:val="both"/>
        <w:rPr>
          <w:sz w:val="24"/>
        </w:rPr>
      </w:pPr>
      <w:r w:rsidRPr="00523261">
        <w:rPr>
          <w:sz w:val="24"/>
        </w:rPr>
        <w:t xml:space="preserve">udržiava v čistote umývadlá, WC, zrkadlá, dezinfikuje WC dosky podľa režimu dezinfekcie </w:t>
      </w:r>
    </w:p>
    <w:p w:rsidR="002E614F" w:rsidRPr="00523261" w:rsidRDefault="002E614F" w:rsidP="002E614F">
      <w:pPr>
        <w:pStyle w:val="Zkladntext"/>
        <w:numPr>
          <w:ilvl w:val="1"/>
          <w:numId w:val="19"/>
        </w:numPr>
        <w:suppressAutoHyphens/>
        <w:jc w:val="both"/>
        <w:rPr>
          <w:b w:val="0"/>
          <w:sz w:val="24"/>
        </w:rPr>
      </w:pPr>
      <w:r w:rsidRPr="00523261">
        <w:rPr>
          <w:sz w:val="24"/>
        </w:rPr>
        <w:t>mení   posteľnú bielizeň a perie 1 krát do týždňa podľa potreby i častejšie</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6.2  Starostlivosť o bielizeň</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Posteľná bielizeň sa perie v práčovni materskej školy, možnosť vysušenia je voľne v priestoroch nato prispôsobených a skladuje sa v sklade bielizne v skriniach. Posteľná bielizeň sa deťom vymieňa 1 x za týždeň, alebo podľa potreby aj častejšie.</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Bielizeň sa pravidelne žehlí  v priestore nato určenom.</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lastRenderedPageBreak/>
        <w:t>Textilné uteráky sa nepoužívajú, na utieranie sa používajú papierové vreckovky, ako pre deti, tak i pre dospelých.</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6.3  Starostlivosť o interiér a exteriér  materskej školy</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Každý deň sa dezinfikujú všetky podlah</w:t>
      </w:r>
      <w:r w:rsidRPr="00523261">
        <w:rPr>
          <w:rFonts w:ascii="Times New Roman" w:hAnsi="Times New Roman" w:cs="Times New Roman"/>
          <w:bCs/>
          <w:sz w:val="24"/>
          <w:szCs w:val="24"/>
        </w:rPr>
        <w:t xml:space="preserve">y v celej materskej škole podľa </w:t>
      </w:r>
      <w:r w:rsidRPr="00523261">
        <w:rPr>
          <w:rFonts w:ascii="Times New Roman" w:hAnsi="Times New Roman" w:cs="Times New Roman"/>
          <w:sz w:val="24"/>
          <w:szCs w:val="24"/>
        </w:rPr>
        <w:t xml:space="preserve"> režimu hygieny a dezinfekcie a po 16:00 h, kedy je ukončená prevádzka, prebieha kompletná dezinfekcia priestorov materskej školy podľa režimu dezinfekcie.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Koše na odpadky vo všetkých triedach, hygienických zariadeniach, šatniach a iných miestnostiach, kde sa nachádzajú  sa vyprázdňujú viac krát denne a čistia sa podľa režimu dezinfekcie. </w:t>
      </w:r>
    </w:p>
    <w:p w:rsidR="002E614F" w:rsidRPr="00523261" w:rsidRDefault="002E614F" w:rsidP="002E614F">
      <w:pPr>
        <w:jc w:val="both"/>
        <w:rPr>
          <w:rFonts w:ascii="Times New Roman" w:hAnsi="Times New Roman" w:cs="Times New Roman"/>
          <w:sz w:val="24"/>
          <w:szCs w:val="24"/>
        </w:rPr>
      </w:pPr>
    </w:p>
    <w:p w:rsidR="002E614F" w:rsidRPr="00523261" w:rsidRDefault="002E614F" w:rsidP="002E614F">
      <w:pPr>
        <w:jc w:val="both"/>
        <w:rPr>
          <w:rFonts w:ascii="Times New Roman" w:hAnsi="Times New Roman" w:cs="Times New Roman"/>
          <w:b/>
          <w:sz w:val="24"/>
          <w:szCs w:val="24"/>
        </w:rPr>
      </w:pPr>
      <w:r w:rsidRPr="00523261">
        <w:rPr>
          <w:rFonts w:ascii="Times New Roman" w:hAnsi="Times New Roman" w:cs="Times New Roman"/>
          <w:b/>
          <w:sz w:val="24"/>
          <w:szCs w:val="24"/>
        </w:rPr>
        <w:t>7.   Pokyny pre návštevníkov materskej školy</w:t>
      </w:r>
    </w:p>
    <w:p w:rsidR="002E614F" w:rsidRPr="00523261" w:rsidRDefault="002E614F" w:rsidP="002E614F">
      <w:pPr>
        <w:jc w:val="both"/>
        <w:rPr>
          <w:rFonts w:ascii="Times New Roman" w:hAnsi="Times New Roman" w:cs="Times New Roman"/>
          <w:b/>
          <w:sz w:val="24"/>
          <w:szCs w:val="24"/>
        </w:rPr>
      </w:pPr>
    </w:p>
    <w:p w:rsidR="002E614F" w:rsidRPr="00523261" w:rsidRDefault="002E614F" w:rsidP="002E614F">
      <w:pPr>
        <w:pStyle w:val="Default"/>
        <w:spacing w:after="47"/>
        <w:jc w:val="both"/>
        <w:rPr>
          <w:rFonts w:ascii="Times New Roman" w:hAnsi="Times New Roman"/>
        </w:rPr>
      </w:pPr>
      <w:r w:rsidRPr="00523261">
        <w:rPr>
          <w:rFonts w:ascii="Times New Roman" w:hAnsi="Times New Roman"/>
        </w:rPr>
        <w:t>Rodičia  majú povolený  vstup iba do vestibulov materskej školy</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Príchod detí je spravidla do  8: 00 h. Prístupové bránky  sa uzamykajú o 8:15 h.</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Návštevníci (cudzie osoby) majú voľný pohyb v priestoroch materskej školy zakázaný. </w:t>
      </w:r>
    </w:p>
    <w:p w:rsidR="002E614F" w:rsidRPr="00523261" w:rsidRDefault="002E614F" w:rsidP="002E614F">
      <w:pPr>
        <w:jc w:val="both"/>
        <w:rPr>
          <w:rFonts w:ascii="Times New Roman" w:hAnsi="Times New Roman" w:cs="Times New Roman"/>
          <w:sz w:val="24"/>
          <w:szCs w:val="24"/>
        </w:rPr>
      </w:pPr>
      <w:r w:rsidRPr="00523261">
        <w:rPr>
          <w:rFonts w:ascii="Times New Roman" w:hAnsi="Times New Roman" w:cs="Times New Roman"/>
          <w:sz w:val="24"/>
          <w:szCs w:val="24"/>
        </w:rPr>
        <w:t xml:space="preserve">Do jednotlivých tried (miestností) a tiež šatní, či iných priestorov materskej školy nemôžu v tomto období rodičia a ani iné osoby vstupovať vôbec. </w:t>
      </w:r>
    </w:p>
    <w:p w:rsidR="002E614F" w:rsidRPr="00523261" w:rsidRDefault="002E614F" w:rsidP="006D6A3C">
      <w:pPr>
        <w:jc w:val="both"/>
        <w:rPr>
          <w:rFonts w:ascii="Times New Roman" w:hAnsi="Times New Roman" w:cs="Times New Roman"/>
          <w:color w:val="171717"/>
          <w:sz w:val="24"/>
          <w:szCs w:val="24"/>
          <w:lang w:val="en-US"/>
        </w:rPr>
      </w:pPr>
      <w:r w:rsidRPr="00523261">
        <w:rPr>
          <w:rFonts w:ascii="Times New Roman" w:hAnsi="Times New Roman" w:cs="Times New Roman"/>
          <w:sz w:val="24"/>
          <w:szCs w:val="24"/>
        </w:rPr>
        <w:t>V priestoroch materskej školy i v jej areáli je zakázané sa dlhšie zdržiavať, alebo zhromažďovať sa rodičom a cudzím osobám.</w:t>
      </w:r>
    </w:p>
    <w:p w:rsidR="002E614F" w:rsidRPr="00523261" w:rsidRDefault="002E614F" w:rsidP="002E614F">
      <w:pPr>
        <w:shd w:val="clear" w:color="auto" w:fill="FFFFFF"/>
        <w:jc w:val="both"/>
        <w:rPr>
          <w:rFonts w:ascii="Times New Roman" w:hAnsi="Times New Roman" w:cs="Times New Roman"/>
          <w:color w:val="171717"/>
          <w:sz w:val="24"/>
          <w:szCs w:val="24"/>
          <w:lang w:val="en-US"/>
        </w:rPr>
      </w:pPr>
    </w:p>
    <w:p w:rsidR="002E614F" w:rsidRPr="00523261" w:rsidRDefault="002E614F" w:rsidP="002E614F">
      <w:pPr>
        <w:shd w:val="clear" w:color="auto" w:fill="FFFFFF"/>
        <w:spacing w:before="240" w:line="360" w:lineRule="auto"/>
        <w:rPr>
          <w:rFonts w:ascii="Times New Roman" w:hAnsi="Times New Roman" w:cs="Times New Roman"/>
          <w:color w:val="171717"/>
          <w:sz w:val="24"/>
          <w:szCs w:val="24"/>
          <w:lang w:val="en-US"/>
        </w:rPr>
      </w:pPr>
      <w:proofErr w:type="spellStart"/>
      <w:r w:rsidRPr="00523261">
        <w:rPr>
          <w:rFonts w:ascii="Times New Roman" w:hAnsi="Times New Roman" w:cs="Times New Roman"/>
          <w:color w:val="171717"/>
          <w:sz w:val="24"/>
          <w:szCs w:val="24"/>
          <w:lang w:val="en-US"/>
        </w:rPr>
        <w:t>Vypracované</w:t>
      </w:r>
      <w:proofErr w:type="spellEnd"/>
      <w:r w:rsidRPr="00523261">
        <w:rPr>
          <w:rFonts w:ascii="Times New Roman" w:hAnsi="Times New Roman" w:cs="Times New Roman"/>
          <w:color w:val="171717"/>
          <w:sz w:val="24"/>
          <w:szCs w:val="24"/>
          <w:lang w:val="en-US"/>
        </w:rPr>
        <w:t>: 27. 05. 2020</w:t>
      </w:r>
      <w:r w:rsidRPr="00523261">
        <w:rPr>
          <w:rFonts w:ascii="Times New Roman" w:hAnsi="Times New Roman" w:cs="Times New Roman"/>
          <w:color w:val="171717"/>
          <w:sz w:val="24"/>
          <w:szCs w:val="24"/>
          <w:lang w:val="en-US"/>
        </w:rPr>
        <w:br/>
      </w:r>
      <w:proofErr w:type="spellStart"/>
      <w:r w:rsidRPr="00523261">
        <w:rPr>
          <w:rFonts w:ascii="Times New Roman" w:hAnsi="Times New Roman" w:cs="Times New Roman"/>
          <w:color w:val="171717"/>
          <w:sz w:val="24"/>
          <w:szCs w:val="24"/>
          <w:lang w:val="en-US"/>
        </w:rPr>
        <w:t>Posledná</w:t>
      </w:r>
      <w:proofErr w:type="spellEnd"/>
      <w:r w:rsidRPr="00523261">
        <w:rPr>
          <w:rFonts w:ascii="Times New Roman" w:hAnsi="Times New Roman" w:cs="Times New Roman"/>
          <w:color w:val="171717"/>
          <w:sz w:val="24"/>
          <w:szCs w:val="24"/>
          <w:lang w:val="en-US"/>
        </w:rPr>
        <w:t xml:space="preserve"> </w:t>
      </w:r>
      <w:proofErr w:type="spellStart"/>
      <w:r w:rsidRPr="00523261">
        <w:rPr>
          <w:rFonts w:ascii="Times New Roman" w:hAnsi="Times New Roman" w:cs="Times New Roman"/>
          <w:color w:val="171717"/>
          <w:sz w:val="24"/>
          <w:szCs w:val="24"/>
          <w:lang w:val="en-US"/>
        </w:rPr>
        <w:t>aktualizácia</w:t>
      </w:r>
      <w:proofErr w:type="spellEnd"/>
      <w:r w:rsidRPr="00523261">
        <w:rPr>
          <w:rFonts w:ascii="Times New Roman" w:hAnsi="Times New Roman" w:cs="Times New Roman"/>
          <w:color w:val="171717"/>
          <w:sz w:val="24"/>
          <w:szCs w:val="24"/>
          <w:lang w:val="en-US"/>
        </w:rPr>
        <w:t>: 27. 5. 2020 1</w:t>
      </w:r>
      <w:r w:rsidR="006D6A3C">
        <w:rPr>
          <w:rFonts w:ascii="Times New Roman" w:hAnsi="Times New Roman" w:cs="Times New Roman"/>
          <w:color w:val="171717"/>
          <w:sz w:val="24"/>
          <w:szCs w:val="24"/>
          <w:lang w:val="en-US"/>
        </w:rPr>
        <w:t>6:00</w:t>
      </w:r>
    </w:p>
    <w:p w:rsidR="002E614F" w:rsidRPr="00523261" w:rsidRDefault="002E614F" w:rsidP="002E614F">
      <w:pPr>
        <w:shd w:val="clear" w:color="auto" w:fill="FFFFFF"/>
        <w:spacing w:line="360" w:lineRule="auto"/>
        <w:rPr>
          <w:rFonts w:ascii="Times New Roman" w:hAnsi="Times New Roman" w:cs="Times New Roman"/>
          <w:color w:val="171717"/>
          <w:sz w:val="24"/>
          <w:szCs w:val="24"/>
          <w:lang w:val="en-US"/>
        </w:rPr>
      </w:pPr>
      <w:r w:rsidRPr="00523261">
        <w:rPr>
          <w:rFonts w:ascii="Times New Roman" w:hAnsi="Times New Roman" w:cs="Times New Roman"/>
          <w:color w:val="171717"/>
          <w:sz w:val="24"/>
          <w:szCs w:val="24"/>
          <w:lang w:val="en-US"/>
        </w:rPr>
        <w:t xml:space="preserve">Autor: </w:t>
      </w:r>
      <w:proofErr w:type="spellStart"/>
      <w:r w:rsidR="006D6A3C">
        <w:rPr>
          <w:rFonts w:ascii="Times New Roman" w:hAnsi="Times New Roman" w:cs="Times New Roman"/>
          <w:color w:val="171717"/>
          <w:sz w:val="24"/>
          <w:szCs w:val="24"/>
          <w:lang w:val="en-US"/>
        </w:rPr>
        <w:t>Lýdia</w:t>
      </w:r>
      <w:proofErr w:type="spellEnd"/>
      <w:r w:rsidR="006D6A3C">
        <w:rPr>
          <w:rFonts w:ascii="Times New Roman" w:hAnsi="Times New Roman" w:cs="Times New Roman"/>
          <w:color w:val="171717"/>
          <w:sz w:val="24"/>
          <w:szCs w:val="24"/>
          <w:lang w:val="en-US"/>
        </w:rPr>
        <w:t xml:space="preserve"> </w:t>
      </w:r>
      <w:proofErr w:type="spellStart"/>
      <w:r w:rsidR="006D6A3C">
        <w:rPr>
          <w:rFonts w:ascii="Times New Roman" w:hAnsi="Times New Roman" w:cs="Times New Roman"/>
          <w:color w:val="171717"/>
          <w:sz w:val="24"/>
          <w:szCs w:val="24"/>
          <w:lang w:val="en-US"/>
        </w:rPr>
        <w:t>Babalová</w:t>
      </w:r>
      <w:proofErr w:type="spellEnd"/>
      <w:r w:rsidRPr="00523261">
        <w:rPr>
          <w:rFonts w:ascii="Times New Roman" w:hAnsi="Times New Roman" w:cs="Times New Roman"/>
          <w:color w:val="171717"/>
          <w:sz w:val="24"/>
          <w:szCs w:val="24"/>
          <w:lang w:val="en-US"/>
        </w:rPr>
        <w:t xml:space="preserve"> – </w:t>
      </w:r>
      <w:proofErr w:type="spellStart"/>
      <w:r w:rsidRPr="00523261">
        <w:rPr>
          <w:rFonts w:ascii="Times New Roman" w:hAnsi="Times New Roman" w:cs="Times New Roman"/>
          <w:color w:val="171717"/>
          <w:sz w:val="24"/>
          <w:szCs w:val="24"/>
          <w:lang w:val="en-US"/>
        </w:rPr>
        <w:t>riaditeľka</w:t>
      </w:r>
      <w:proofErr w:type="spellEnd"/>
      <w:r w:rsidRPr="00523261">
        <w:rPr>
          <w:rFonts w:ascii="Times New Roman" w:hAnsi="Times New Roman" w:cs="Times New Roman"/>
          <w:color w:val="171717"/>
          <w:sz w:val="24"/>
          <w:szCs w:val="24"/>
          <w:lang w:val="en-US"/>
        </w:rPr>
        <w:t xml:space="preserve"> MŠ   </w:t>
      </w:r>
    </w:p>
    <w:p w:rsidR="002E614F" w:rsidRPr="00523261" w:rsidRDefault="002E614F" w:rsidP="002E614F">
      <w:pPr>
        <w:tabs>
          <w:tab w:val="left" w:pos="4140"/>
        </w:tabs>
        <w:spacing w:line="360" w:lineRule="auto"/>
        <w:rPr>
          <w:rFonts w:ascii="Times New Roman" w:hAnsi="Times New Roman" w:cs="Times New Roman"/>
          <w:sz w:val="24"/>
          <w:szCs w:val="24"/>
        </w:rPr>
      </w:pPr>
    </w:p>
    <w:p w:rsidR="002E614F" w:rsidRPr="00523261" w:rsidRDefault="002E614F" w:rsidP="002E614F">
      <w:pPr>
        <w:shd w:val="clear" w:color="auto" w:fill="FFFFFF"/>
        <w:spacing w:line="360" w:lineRule="auto"/>
        <w:rPr>
          <w:rFonts w:ascii="Times New Roman" w:hAnsi="Times New Roman" w:cs="Times New Roman"/>
          <w:color w:val="171717"/>
          <w:sz w:val="24"/>
          <w:szCs w:val="24"/>
          <w:lang w:val="en-US"/>
        </w:rPr>
      </w:pPr>
      <w:r w:rsidRPr="00523261">
        <w:rPr>
          <w:rFonts w:ascii="Times New Roman" w:hAnsi="Times New Roman" w:cs="Times New Roman"/>
          <w:color w:val="171717"/>
          <w:sz w:val="24"/>
          <w:szCs w:val="24"/>
          <w:lang w:val="en-US"/>
        </w:rPr>
        <w:t xml:space="preserve">Tel. </w:t>
      </w:r>
      <w:proofErr w:type="spellStart"/>
      <w:r w:rsidRPr="00523261">
        <w:rPr>
          <w:rFonts w:ascii="Times New Roman" w:hAnsi="Times New Roman" w:cs="Times New Roman"/>
          <w:color w:val="171717"/>
          <w:sz w:val="24"/>
          <w:szCs w:val="24"/>
          <w:lang w:val="en-US"/>
        </w:rPr>
        <w:t>číslo</w:t>
      </w:r>
      <w:proofErr w:type="spellEnd"/>
      <w:r w:rsidRPr="00523261">
        <w:rPr>
          <w:rFonts w:ascii="Times New Roman" w:hAnsi="Times New Roman" w:cs="Times New Roman"/>
          <w:color w:val="171717"/>
          <w:sz w:val="24"/>
          <w:szCs w:val="24"/>
          <w:lang w:val="en-US"/>
        </w:rPr>
        <w:t>: 09</w:t>
      </w:r>
      <w:r w:rsidR="006D6A3C">
        <w:rPr>
          <w:rFonts w:ascii="Times New Roman" w:hAnsi="Times New Roman" w:cs="Times New Roman"/>
          <w:color w:val="171717"/>
          <w:sz w:val="24"/>
          <w:szCs w:val="24"/>
          <w:lang w:val="en-US"/>
        </w:rPr>
        <w:t>05 444 814</w:t>
      </w:r>
    </w:p>
    <w:p w:rsidR="002E614F" w:rsidRPr="00523261" w:rsidRDefault="002E614F" w:rsidP="002E614F">
      <w:pPr>
        <w:shd w:val="clear" w:color="auto" w:fill="FFFFFF"/>
        <w:spacing w:line="360" w:lineRule="auto"/>
        <w:rPr>
          <w:rFonts w:ascii="Times New Roman" w:hAnsi="Times New Roman" w:cs="Times New Roman"/>
          <w:color w:val="171717"/>
          <w:sz w:val="24"/>
          <w:szCs w:val="24"/>
          <w:lang w:val="en-US"/>
        </w:rPr>
      </w:pPr>
      <w:r w:rsidRPr="00523261">
        <w:rPr>
          <w:rFonts w:ascii="Times New Roman" w:hAnsi="Times New Roman" w:cs="Times New Roman"/>
          <w:color w:val="171717"/>
          <w:sz w:val="24"/>
          <w:szCs w:val="24"/>
          <w:lang w:val="en-US"/>
        </w:rPr>
        <w:t>E-mail</w:t>
      </w:r>
      <w:r w:rsidRPr="00523261">
        <w:rPr>
          <w:rFonts w:ascii="Times New Roman" w:hAnsi="Times New Roman" w:cs="Times New Roman"/>
          <w:sz w:val="24"/>
          <w:szCs w:val="24"/>
          <w:lang w:val="en-US"/>
        </w:rPr>
        <w:t xml:space="preserve">: </w:t>
      </w:r>
      <w:r w:rsidR="006D6A3C">
        <w:rPr>
          <w:rFonts w:ascii="Times New Roman" w:hAnsi="Times New Roman" w:cs="Times New Roman"/>
          <w:sz w:val="24"/>
          <w:szCs w:val="24"/>
          <w:lang w:val="en-US"/>
        </w:rPr>
        <w:t>mssvatoplukova@azet</w:t>
      </w:r>
      <w:r w:rsidRPr="00523261">
        <w:rPr>
          <w:rFonts w:ascii="Times New Roman" w:hAnsi="Times New Roman" w:cs="Times New Roman"/>
          <w:sz w:val="24"/>
          <w:szCs w:val="24"/>
          <w:lang w:val="en-US"/>
        </w:rPr>
        <w:t>.sk</w:t>
      </w:r>
    </w:p>
    <w:p w:rsidR="002E614F" w:rsidRPr="00523261" w:rsidRDefault="002E614F" w:rsidP="006D6A3C">
      <w:pPr>
        <w:shd w:val="clear" w:color="auto" w:fill="FFFFFF"/>
        <w:spacing w:line="360" w:lineRule="auto"/>
        <w:rPr>
          <w:rFonts w:ascii="Times New Roman" w:hAnsi="Times New Roman" w:cs="Times New Roman"/>
          <w:sz w:val="24"/>
          <w:szCs w:val="24"/>
        </w:rPr>
      </w:pPr>
      <w:r w:rsidRPr="00523261">
        <w:rPr>
          <w:rFonts w:ascii="Times New Roman" w:hAnsi="Times New Roman" w:cs="Times New Roman"/>
          <w:color w:val="171717"/>
          <w:sz w:val="24"/>
          <w:szCs w:val="24"/>
          <w:lang w:val="en-US"/>
        </w:rPr>
        <w:t xml:space="preserve">Web </w:t>
      </w:r>
      <w:proofErr w:type="spellStart"/>
      <w:r w:rsidRPr="00523261">
        <w:rPr>
          <w:rFonts w:ascii="Times New Roman" w:hAnsi="Times New Roman" w:cs="Times New Roman"/>
          <w:color w:val="171717"/>
          <w:sz w:val="24"/>
          <w:szCs w:val="24"/>
          <w:lang w:val="en-US"/>
        </w:rPr>
        <w:t>stránka</w:t>
      </w:r>
      <w:proofErr w:type="spellEnd"/>
      <w:r w:rsidRPr="00523261">
        <w:rPr>
          <w:rFonts w:ascii="Times New Roman" w:hAnsi="Times New Roman" w:cs="Times New Roman"/>
          <w:color w:val="171717"/>
          <w:sz w:val="24"/>
          <w:szCs w:val="24"/>
          <w:lang w:val="en-US"/>
        </w:rPr>
        <w:t>: www.ms</w:t>
      </w:r>
      <w:r w:rsidR="006D6A3C">
        <w:rPr>
          <w:rFonts w:ascii="Times New Roman" w:hAnsi="Times New Roman" w:cs="Times New Roman"/>
          <w:color w:val="171717"/>
          <w:sz w:val="24"/>
          <w:szCs w:val="24"/>
          <w:lang w:val="en-US"/>
        </w:rPr>
        <w:t>svatoplukova</w:t>
      </w:r>
      <w:r w:rsidRPr="00523261">
        <w:rPr>
          <w:rFonts w:ascii="Times New Roman" w:hAnsi="Times New Roman" w:cs="Times New Roman"/>
          <w:color w:val="171717"/>
          <w:sz w:val="24"/>
          <w:szCs w:val="24"/>
          <w:lang w:val="en-US"/>
        </w:rPr>
        <w:t>.sk</w:t>
      </w:r>
    </w:p>
    <w:sectPr w:rsidR="002E614F" w:rsidRPr="00523261" w:rsidSect="00DD19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9A" w:rsidRDefault="008B399A" w:rsidP="0080787F">
      <w:pPr>
        <w:spacing w:after="0" w:line="240" w:lineRule="auto"/>
      </w:pPr>
      <w:r>
        <w:separator/>
      </w:r>
    </w:p>
  </w:endnote>
  <w:endnote w:type="continuationSeparator" w:id="0">
    <w:p w:rsidR="008B399A" w:rsidRDefault="008B399A" w:rsidP="0080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9A" w:rsidRDefault="008B399A" w:rsidP="0080787F">
      <w:pPr>
        <w:spacing w:after="0" w:line="240" w:lineRule="auto"/>
      </w:pPr>
      <w:r>
        <w:separator/>
      </w:r>
    </w:p>
  </w:footnote>
  <w:footnote w:type="continuationSeparator" w:id="0">
    <w:p w:rsidR="008B399A" w:rsidRDefault="008B399A" w:rsidP="0080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sz w:val="28"/>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620"/>
        </w:tabs>
        <w:ind w:left="1620" w:hanging="360"/>
      </w:pPr>
      <w:rPr>
        <w:rFonts w:ascii="Times New Roman" w:hAnsi="Times New Roman" w:cs="Times New Roman" w:hint="default"/>
        <w:sz w:val="28"/>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Wingdings" w:hAnsi="Wingdings" w:hint="default"/>
        <w:color w:val="FF0000"/>
      </w:rPr>
    </w:lvl>
  </w:abstractNum>
  <w:abstractNum w:abstractNumId="4" w15:restartNumberingAfterBreak="0">
    <w:nsid w:val="08FA1A55"/>
    <w:multiLevelType w:val="hybridMultilevel"/>
    <w:tmpl w:val="462A06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E73B0A"/>
    <w:multiLevelType w:val="hybridMultilevel"/>
    <w:tmpl w:val="6E1A32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F52777"/>
    <w:multiLevelType w:val="hybridMultilevel"/>
    <w:tmpl w:val="FEF837DE"/>
    <w:lvl w:ilvl="0" w:tplc="041B000F">
      <w:start w:val="6"/>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2E56380"/>
    <w:multiLevelType w:val="hybridMultilevel"/>
    <w:tmpl w:val="5AEEF21E"/>
    <w:lvl w:ilvl="0" w:tplc="395266BA">
      <w:numFmt w:val="bullet"/>
      <w:lvlText w:val="-"/>
      <w:lvlJc w:val="left"/>
      <w:pPr>
        <w:ind w:left="2940" w:hanging="360"/>
      </w:pPr>
      <w:rPr>
        <w:rFonts w:ascii="Arial Narrow" w:eastAsia="Times New Roman" w:hAnsi="Arial Narrow" w:cs="Times New Roman" w:hint="default"/>
      </w:rPr>
    </w:lvl>
    <w:lvl w:ilvl="1" w:tplc="041B0003" w:tentative="1">
      <w:start w:val="1"/>
      <w:numFmt w:val="bullet"/>
      <w:lvlText w:val="o"/>
      <w:lvlJc w:val="left"/>
      <w:pPr>
        <w:ind w:left="3660" w:hanging="360"/>
      </w:pPr>
      <w:rPr>
        <w:rFonts w:ascii="Courier New" w:hAnsi="Courier New" w:cs="Courier New" w:hint="default"/>
      </w:rPr>
    </w:lvl>
    <w:lvl w:ilvl="2" w:tplc="041B0005" w:tentative="1">
      <w:start w:val="1"/>
      <w:numFmt w:val="bullet"/>
      <w:lvlText w:val=""/>
      <w:lvlJc w:val="left"/>
      <w:pPr>
        <w:ind w:left="4380" w:hanging="360"/>
      </w:pPr>
      <w:rPr>
        <w:rFonts w:ascii="Wingdings" w:hAnsi="Wingdings" w:hint="default"/>
      </w:rPr>
    </w:lvl>
    <w:lvl w:ilvl="3" w:tplc="041B0001" w:tentative="1">
      <w:start w:val="1"/>
      <w:numFmt w:val="bullet"/>
      <w:lvlText w:val=""/>
      <w:lvlJc w:val="left"/>
      <w:pPr>
        <w:ind w:left="5100" w:hanging="360"/>
      </w:pPr>
      <w:rPr>
        <w:rFonts w:ascii="Symbol" w:hAnsi="Symbol" w:hint="default"/>
      </w:rPr>
    </w:lvl>
    <w:lvl w:ilvl="4" w:tplc="041B0003" w:tentative="1">
      <w:start w:val="1"/>
      <w:numFmt w:val="bullet"/>
      <w:lvlText w:val="o"/>
      <w:lvlJc w:val="left"/>
      <w:pPr>
        <w:ind w:left="5820" w:hanging="360"/>
      </w:pPr>
      <w:rPr>
        <w:rFonts w:ascii="Courier New" w:hAnsi="Courier New" w:cs="Courier New" w:hint="default"/>
      </w:rPr>
    </w:lvl>
    <w:lvl w:ilvl="5" w:tplc="041B0005" w:tentative="1">
      <w:start w:val="1"/>
      <w:numFmt w:val="bullet"/>
      <w:lvlText w:val=""/>
      <w:lvlJc w:val="left"/>
      <w:pPr>
        <w:ind w:left="6540" w:hanging="360"/>
      </w:pPr>
      <w:rPr>
        <w:rFonts w:ascii="Wingdings" w:hAnsi="Wingdings" w:hint="default"/>
      </w:rPr>
    </w:lvl>
    <w:lvl w:ilvl="6" w:tplc="041B0001" w:tentative="1">
      <w:start w:val="1"/>
      <w:numFmt w:val="bullet"/>
      <w:lvlText w:val=""/>
      <w:lvlJc w:val="left"/>
      <w:pPr>
        <w:ind w:left="7260" w:hanging="360"/>
      </w:pPr>
      <w:rPr>
        <w:rFonts w:ascii="Symbol" w:hAnsi="Symbol" w:hint="default"/>
      </w:rPr>
    </w:lvl>
    <w:lvl w:ilvl="7" w:tplc="041B0003" w:tentative="1">
      <w:start w:val="1"/>
      <w:numFmt w:val="bullet"/>
      <w:lvlText w:val="o"/>
      <w:lvlJc w:val="left"/>
      <w:pPr>
        <w:ind w:left="7980" w:hanging="360"/>
      </w:pPr>
      <w:rPr>
        <w:rFonts w:ascii="Courier New" w:hAnsi="Courier New" w:cs="Courier New" w:hint="default"/>
      </w:rPr>
    </w:lvl>
    <w:lvl w:ilvl="8" w:tplc="041B0005" w:tentative="1">
      <w:start w:val="1"/>
      <w:numFmt w:val="bullet"/>
      <w:lvlText w:val=""/>
      <w:lvlJc w:val="left"/>
      <w:pPr>
        <w:ind w:left="8700" w:hanging="360"/>
      </w:pPr>
      <w:rPr>
        <w:rFonts w:ascii="Wingdings" w:hAnsi="Wingdings" w:hint="default"/>
      </w:rPr>
    </w:lvl>
  </w:abstractNum>
  <w:abstractNum w:abstractNumId="8" w15:restartNumberingAfterBreak="0">
    <w:nsid w:val="250744AC"/>
    <w:multiLevelType w:val="hybridMultilevel"/>
    <w:tmpl w:val="6B82E83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AE716DB"/>
    <w:multiLevelType w:val="hybridMultilevel"/>
    <w:tmpl w:val="94A4C28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0167E5"/>
    <w:multiLevelType w:val="hybridMultilevel"/>
    <w:tmpl w:val="6472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15BA"/>
    <w:multiLevelType w:val="hybridMultilevel"/>
    <w:tmpl w:val="4CB092B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56B84"/>
    <w:multiLevelType w:val="hybridMultilevel"/>
    <w:tmpl w:val="B478DEEC"/>
    <w:lvl w:ilvl="0" w:tplc="AFE0B4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C31056"/>
    <w:multiLevelType w:val="hybridMultilevel"/>
    <w:tmpl w:val="D530546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D412A0A"/>
    <w:multiLevelType w:val="hybridMultilevel"/>
    <w:tmpl w:val="FE825FF4"/>
    <w:lvl w:ilvl="0" w:tplc="0405000F">
      <w:start w:val="1"/>
      <w:numFmt w:val="decimal"/>
      <w:lvlText w:val="%1."/>
      <w:lvlJc w:val="left"/>
      <w:pPr>
        <w:tabs>
          <w:tab w:val="num" w:pos="785"/>
        </w:tabs>
        <w:ind w:left="785" w:hanging="360"/>
      </w:pPr>
      <w:rPr>
        <w:rFonts w:hint="default"/>
      </w:rPr>
    </w:lvl>
    <w:lvl w:ilvl="1" w:tplc="9DAC6AEE">
      <w:start w:val="1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D01CD"/>
    <w:multiLevelType w:val="hybridMultilevel"/>
    <w:tmpl w:val="62CCBB00"/>
    <w:lvl w:ilvl="0" w:tplc="041B0001">
      <w:start w:val="1"/>
      <w:numFmt w:val="bullet"/>
      <w:lvlText w:val=""/>
      <w:lvlJc w:val="left"/>
      <w:pPr>
        <w:tabs>
          <w:tab w:val="num" w:pos="1456"/>
        </w:tabs>
        <w:ind w:left="1456" w:hanging="360"/>
      </w:pPr>
      <w:rPr>
        <w:rFonts w:ascii="Symbol" w:hAnsi="Symbol" w:hint="default"/>
      </w:rPr>
    </w:lvl>
    <w:lvl w:ilvl="1" w:tplc="041B0003" w:tentative="1">
      <w:start w:val="1"/>
      <w:numFmt w:val="bullet"/>
      <w:lvlText w:val="o"/>
      <w:lvlJc w:val="left"/>
      <w:pPr>
        <w:tabs>
          <w:tab w:val="num" w:pos="2176"/>
        </w:tabs>
        <w:ind w:left="2176" w:hanging="360"/>
      </w:pPr>
      <w:rPr>
        <w:rFonts w:ascii="Courier New" w:hAnsi="Courier New" w:cs="Courier New" w:hint="default"/>
      </w:rPr>
    </w:lvl>
    <w:lvl w:ilvl="2" w:tplc="041B0005" w:tentative="1">
      <w:start w:val="1"/>
      <w:numFmt w:val="bullet"/>
      <w:lvlText w:val=""/>
      <w:lvlJc w:val="left"/>
      <w:pPr>
        <w:tabs>
          <w:tab w:val="num" w:pos="2896"/>
        </w:tabs>
        <w:ind w:left="2896" w:hanging="360"/>
      </w:pPr>
      <w:rPr>
        <w:rFonts w:ascii="Wingdings" w:hAnsi="Wingdings" w:hint="default"/>
      </w:rPr>
    </w:lvl>
    <w:lvl w:ilvl="3" w:tplc="041B0001" w:tentative="1">
      <w:start w:val="1"/>
      <w:numFmt w:val="bullet"/>
      <w:lvlText w:val=""/>
      <w:lvlJc w:val="left"/>
      <w:pPr>
        <w:tabs>
          <w:tab w:val="num" w:pos="3616"/>
        </w:tabs>
        <w:ind w:left="3616" w:hanging="360"/>
      </w:pPr>
      <w:rPr>
        <w:rFonts w:ascii="Symbol" w:hAnsi="Symbol" w:hint="default"/>
      </w:rPr>
    </w:lvl>
    <w:lvl w:ilvl="4" w:tplc="041B0003" w:tentative="1">
      <w:start w:val="1"/>
      <w:numFmt w:val="bullet"/>
      <w:lvlText w:val="o"/>
      <w:lvlJc w:val="left"/>
      <w:pPr>
        <w:tabs>
          <w:tab w:val="num" w:pos="4336"/>
        </w:tabs>
        <w:ind w:left="4336" w:hanging="360"/>
      </w:pPr>
      <w:rPr>
        <w:rFonts w:ascii="Courier New" w:hAnsi="Courier New" w:cs="Courier New" w:hint="default"/>
      </w:rPr>
    </w:lvl>
    <w:lvl w:ilvl="5" w:tplc="041B0005" w:tentative="1">
      <w:start w:val="1"/>
      <w:numFmt w:val="bullet"/>
      <w:lvlText w:val=""/>
      <w:lvlJc w:val="left"/>
      <w:pPr>
        <w:tabs>
          <w:tab w:val="num" w:pos="5056"/>
        </w:tabs>
        <w:ind w:left="5056" w:hanging="360"/>
      </w:pPr>
      <w:rPr>
        <w:rFonts w:ascii="Wingdings" w:hAnsi="Wingdings" w:hint="default"/>
      </w:rPr>
    </w:lvl>
    <w:lvl w:ilvl="6" w:tplc="041B0001" w:tentative="1">
      <w:start w:val="1"/>
      <w:numFmt w:val="bullet"/>
      <w:lvlText w:val=""/>
      <w:lvlJc w:val="left"/>
      <w:pPr>
        <w:tabs>
          <w:tab w:val="num" w:pos="5776"/>
        </w:tabs>
        <w:ind w:left="5776" w:hanging="360"/>
      </w:pPr>
      <w:rPr>
        <w:rFonts w:ascii="Symbol" w:hAnsi="Symbol" w:hint="default"/>
      </w:rPr>
    </w:lvl>
    <w:lvl w:ilvl="7" w:tplc="041B0003" w:tentative="1">
      <w:start w:val="1"/>
      <w:numFmt w:val="bullet"/>
      <w:lvlText w:val="o"/>
      <w:lvlJc w:val="left"/>
      <w:pPr>
        <w:tabs>
          <w:tab w:val="num" w:pos="6496"/>
        </w:tabs>
        <w:ind w:left="6496" w:hanging="360"/>
      </w:pPr>
      <w:rPr>
        <w:rFonts w:ascii="Courier New" w:hAnsi="Courier New" w:cs="Courier New" w:hint="default"/>
      </w:rPr>
    </w:lvl>
    <w:lvl w:ilvl="8" w:tplc="041B0005" w:tentative="1">
      <w:start w:val="1"/>
      <w:numFmt w:val="bullet"/>
      <w:lvlText w:val=""/>
      <w:lvlJc w:val="left"/>
      <w:pPr>
        <w:tabs>
          <w:tab w:val="num" w:pos="7216"/>
        </w:tabs>
        <w:ind w:left="7216" w:hanging="360"/>
      </w:pPr>
      <w:rPr>
        <w:rFonts w:ascii="Wingdings" w:hAnsi="Wingdings" w:hint="default"/>
      </w:rPr>
    </w:lvl>
  </w:abstractNum>
  <w:abstractNum w:abstractNumId="17" w15:restartNumberingAfterBreak="0">
    <w:nsid w:val="4C1B5A9E"/>
    <w:multiLevelType w:val="hybridMultilevel"/>
    <w:tmpl w:val="1D1E4A82"/>
    <w:lvl w:ilvl="0" w:tplc="62444F64">
      <w:start w:val="10"/>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481CC5"/>
    <w:multiLevelType w:val="hybridMultilevel"/>
    <w:tmpl w:val="7D80FC7A"/>
    <w:lvl w:ilvl="0" w:tplc="1ADCB6A6">
      <w:start w:val="1"/>
      <w:numFmt w:val="decimal"/>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9" w15:restartNumberingAfterBreak="0">
    <w:nsid w:val="66D259A5"/>
    <w:multiLevelType w:val="hybridMultilevel"/>
    <w:tmpl w:val="FBD24C16"/>
    <w:lvl w:ilvl="0" w:tplc="DC0AFE80">
      <w:start w:val="1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0" w15:restartNumberingAfterBreak="0">
    <w:nsid w:val="7B0008BB"/>
    <w:multiLevelType w:val="hybridMultilevel"/>
    <w:tmpl w:val="83221368"/>
    <w:lvl w:ilvl="0" w:tplc="2DD48D4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C4391"/>
    <w:multiLevelType w:val="hybridMultilevel"/>
    <w:tmpl w:val="EB441CE2"/>
    <w:lvl w:ilvl="0" w:tplc="041B000B">
      <w:start w:val="1"/>
      <w:numFmt w:val="bullet"/>
      <w:lvlText w:val=""/>
      <w:lvlJc w:val="left"/>
      <w:pPr>
        <w:tabs>
          <w:tab w:val="num" w:pos="1101"/>
        </w:tabs>
        <w:ind w:left="1101"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4"/>
  </w:num>
  <w:num w:numId="4">
    <w:abstractNumId w:val="21"/>
  </w:num>
  <w:num w:numId="5">
    <w:abstractNumId w:val="15"/>
  </w:num>
  <w:num w:numId="6">
    <w:abstractNumId w:val="6"/>
  </w:num>
  <w:num w:numId="7">
    <w:abstractNumId w:val="16"/>
  </w:num>
  <w:num w:numId="8">
    <w:abstractNumId w:val="11"/>
  </w:num>
  <w:num w:numId="9">
    <w:abstractNumId w:val="9"/>
  </w:num>
  <w:num w:numId="10">
    <w:abstractNumId w:val="18"/>
  </w:num>
  <w:num w:numId="11">
    <w:abstractNumId w:val="13"/>
  </w:num>
  <w:num w:numId="12">
    <w:abstractNumId w:val="8"/>
  </w:num>
  <w:num w:numId="13">
    <w:abstractNumId w:val="7"/>
  </w:num>
  <w:num w:numId="14">
    <w:abstractNumId w:val="5"/>
  </w:num>
  <w:num w:numId="15">
    <w:abstractNumId w:val="20"/>
  </w:num>
  <w:num w:numId="16">
    <w:abstractNumId w:val="17"/>
  </w:num>
  <w:num w:numId="17">
    <w:abstractNumId w:val="19"/>
  </w:num>
  <w:num w:numId="18">
    <w:abstractNumId w:val="0"/>
  </w:num>
  <w:num w:numId="19">
    <w:abstractNumId w:val="2"/>
  </w:num>
  <w:num w:numId="20">
    <w:abstractNumId w:val="1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C0"/>
    <w:rsid w:val="0000489B"/>
    <w:rsid w:val="000175A7"/>
    <w:rsid w:val="00023D0A"/>
    <w:rsid w:val="00027891"/>
    <w:rsid w:val="000474F5"/>
    <w:rsid w:val="00052A42"/>
    <w:rsid w:val="00077CF0"/>
    <w:rsid w:val="000B04F9"/>
    <w:rsid w:val="000C1C4B"/>
    <w:rsid w:val="000D11BA"/>
    <w:rsid w:val="000D3BD0"/>
    <w:rsid w:val="000D4F77"/>
    <w:rsid w:val="000D66C0"/>
    <w:rsid w:val="000E2448"/>
    <w:rsid w:val="000E39E7"/>
    <w:rsid w:val="001032A3"/>
    <w:rsid w:val="00125C37"/>
    <w:rsid w:val="00141A04"/>
    <w:rsid w:val="00143F51"/>
    <w:rsid w:val="00160D93"/>
    <w:rsid w:val="00175E75"/>
    <w:rsid w:val="001A0DDD"/>
    <w:rsid w:val="001B7D89"/>
    <w:rsid w:val="001C27CF"/>
    <w:rsid w:val="001F3167"/>
    <w:rsid w:val="001F6EFA"/>
    <w:rsid w:val="00200B0B"/>
    <w:rsid w:val="002033F9"/>
    <w:rsid w:val="00212DE2"/>
    <w:rsid w:val="00221138"/>
    <w:rsid w:val="0022560F"/>
    <w:rsid w:val="002305D9"/>
    <w:rsid w:val="0024112F"/>
    <w:rsid w:val="00251D3B"/>
    <w:rsid w:val="00256EFB"/>
    <w:rsid w:val="00260049"/>
    <w:rsid w:val="002E614F"/>
    <w:rsid w:val="002F755D"/>
    <w:rsid w:val="00304CB0"/>
    <w:rsid w:val="00365B85"/>
    <w:rsid w:val="003662FF"/>
    <w:rsid w:val="003663C8"/>
    <w:rsid w:val="003B5561"/>
    <w:rsid w:val="003C2420"/>
    <w:rsid w:val="003C2E61"/>
    <w:rsid w:val="003E068F"/>
    <w:rsid w:val="003E2D96"/>
    <w:rsid w:val="003F373E"/>
    <w:rsid w:val="003F5635"/>
    <w:rsid w:val="00401337"/>
    <w:rsid w:val="004024C0"/>
    <w:rsid w:val="00414140"/>
    <w:rsid w:val="004153EE"/>
    <w:rsid w:val="00417306"/>
    <w:rsid w:val="00423926"/>
    <w:rsid w:val="0042735B"/>
    <w:rsid w:val="00451B24"/>
    <w:rsid w:val="00460622"/>
    <w:rsid w:val="004710BC"/>
    <w:rsid w:val="00477B1F"/>
    <w:rsid w:val="0048046E"/>
    <w:rsid w:val="004A64AE"/>
    <w:rsid w:val="004D782D"/>
    <w:rsid w:val="004F3412"/>
    <w:rsid w:val="00512AF9"/>
    <w:rsid w:val="00514316"/>
    <w:rsid w:val="00523261"/>
    <w:rsid w:val="00546779"/>
    <w:rsid w:val="00547CA2"/>
    <w:rsid w:val="005508E3"/>
    <w:rsid w:val="00552030"/>
    <w:rsid w:val="00553181"/>
    <w:rsid w:val="00567C86"/>
    <w:rsid w:val="005714BD"/>
    <w:rsid w:val="00592788"/>
    <w:rsid w:val="005C1977"/>
    <w:rsid w:val="005C3F6D"/>
    <w:rsid w:val="005D6966"/>
    <w:rsid w:val="00601E45"/>
    <w:rsid w:val="0061316B"/>
    <w:rsid w:val="006234C6"/>
    <w:rsid w:val="006247DE"/>
    <w:rsid w:val="006270A4"/>
    <w:rsid w:val="0066015B"/>
    <w:rsid w:val="00665EF8"/>
    <w:rsid w:val="006730E5"/>
    <w:rsid w:val="00686552"/>
    <w:rsid w:val="006921AF"/>
    <w:rsid w:val="006C22F3"/>
    <w:rsid w:val="006D5D1D"/>
    <w:rsid w:val="006D6A3C"/>
    <w:rsid w:val="006F748D"/>
    <w:rsid w:val="00707294"/>
    <w:rsid w:val="007409D1"/>
    <w:rsid w:val="007934D5"/>
    <w:rsid w:val="007A4648"/>
    <w:rsid w:val="007B0DD3"/>
    <w:rsid w:val="007D277F"/>
    <w:rsid w:val="007E4E00"/>
    <w:rsid w:val="007E63BD"/>
    <w:rsid w:val="007F65E7"/>
    <w:rsid w:val="0080787F"/>
    <w:rsid w:val="00827A49"/>
    <w:rsid w:val="008A01DB"/>
    <w:rsid w:val="008B399A"/>
    <w:rsid w:val="008B7B15"/>
    <w:rsid w:val="008F19E6"/>
    <w:rsid w:val="008F4778"/>
    <w:rsid w:val="00940621"/>
    <w:rsid w:val="009579BC"/>
    <w:rsid w:val="009A2AAF"/>
    <w:rsid w:val="009F2EA1"/>
    <w:rsid w:val="00A024F5"/>
    <w:rsid w:val="00A10B80"/>
    <w:rsid w:val="00A147AA"/>
    <w:rsid w:val="00A33139"/>
    <w:rsid w:val="00A459DC"/>
    <w:rsid w:val="00A64666"/>
    <w:rsid w:val="00A82CC1"/>
    <w:rsid w:val="00A915E7"/>
    <w:rsid w:val="00A93FBC"/>
    <w:rsid w:val="00AA509B"/>
    <w:rsid w:val="00AC5E69"/>
    <w:rsid w:val="00AD5FB6"/>
    <w:rsid w:val="00AF4436"/>
    <w:rsid w:val="00B068AA"/>
    <w:rsid w:val="00B07A68"/>
    <w:rsid w:val="00B253CA"/>
    <w:rsid w:val="00B76876"/>
    <w:rsid w:val="00B84165"/>
    <w:rsid w:val="00B90E23"/>
    <w:rsid w:val="00B93300"/>
    <w:rsid w:val="00B93DDA"/>
    <w:rsid w:val="00BB3013"/>
    <w:rsid w:val="00BD200B"/>
    <w:rsid w:val="00BD2C8C"/>
    <w:rsid w:val="00BD37B6"/>
    <w:rsid w:val="00BD3EE6"/>
    <w:rsid w:val="00BF3F60"/>
    <w:rsid w:val="00C200C8"/>
    <w:rsid w:val="00C22468"/>
    <w:rsid w:val="00C2704A"/>
    <w:rsid w:val="00C30E14"/>
    <w:rsid w:val="00C31EFD"/>
    <w:rsid w:val="00C5224F"/>
    <w:rsid w:val="00C66E4E"/>
    <w:rsid w:val="00C94FD1"/>
    <w:rsid w:val="00CA6A65"/>
    <w:rsid w:val="00CB4F87"/>
    <w:rsid w:val="00CD1568"/>
    <w:rsid w:val="00CE3DE7"/>
    <w:rsid w:val="00D11B3C"/>
    <w:rsid w:val="00D14B61"/>
    <w:rsid w:val="00D26B21"/>
    <w:rsid w:val="00D42F50"/>
    <w:rsid w:val="00D711F6"/>
    <w:rsid w:val="00D80AF5"/>
    <w:rsid w:val="00D82E97"/>
    <w:rsid w:val="00D8505C"/>
    <w:rsid w:val="00D85556"/>
    <w:rsid w:val="00D97011"/>
    <w:rsid w:val="00DD1971"/>
    <w:rsid w:val="00DD4929"/>
    <w:rsid w:val="00E006F6"/>
    <w:rsid w:val="00E05186"/>
    <w:rsid w:val="00E3158F"/>
    <w:rsid w:val="00E428D2"/>
    <w:rsid w:val="00E83BEC"/>
    <w:rsid w:val="00EA53E4"/>
    <w:rsid w:val="00EC06F5"/>
    <w:rsid w:val="00EC6266"/>
    <w:rsid w:val="00ED1A9B"/>
    <w:rsid w:val="00EE7C6C"/>
    <w:rsid w:val="00F038B7"/>
    <w:rsid w:val="00F04DC0"/>
    <w:rsid w:val="00F10CAF"/>
    <w:rsid w:val="00F25947"/>
    <w:rsid w:val="00F54010"/>
    <w:rsid w:val="00F63B87"/>
    <w:rsid w:val="00FA7172"/>
    <w:rsid w:val="00FB2260"/>
    <w:rsid w:val="00FB77D9"/>
    <w:rsid w:val="00FC1228"/>
    <w:rsid w:val="00FC1CAE"/>
    <w:rsid w:val="00FD7385"/>
    <w:rsid w:val="00FE4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2AFB"/>
  <w15:docId w15:val="{F64E3831-C7E4-4DD6-A206-2A39B880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D1971"/>
  </w:style>
  <w:style w:type="paragraph" w:styleId="Nadpis1">
    <w:name w:val="heading 1"/>
    <w:basedOn w:val="Normlny"/>
    <w:next w:val="Normlny"/>
    <w:link w:val="Nadpis1Char"/>
    <w:qFormat/>
    <w:rsid w:val="00C94FD1"/>
    <w:pPr>
      <w:keepNext/>
      <w:spacing w:after="0" w:line="240" w:lineRule="auto"/>
      <w:jc w:val="both"/>
      <w:outlineLvl w:val="0"/>
    </w:pPr>
    <w:rPr>
      <w:rFonts w:ascii="Times New Roman" w:eastAsia="Times New Roman" w:hAnsi="Times New Roman" w:cs="Times New Roman"/>
      <w:sz w:val="28"/>
      <w:szCs w:val="24"/>
      <w:lang w:eastAsia="cs-CZ"/>
    </w:rPr>
  </w:style>
  <w:style w:type="paragraph" w:styleId="Nadpis2">
    <w:name w:val="heading 2"/>
    <w:basedOn w:val="Normlny"/>
    <w:next w:val="Normlny"/>
    <w:link w:val="Nadpis2Char"/>
    <w:qFormat/>
    <w:rsid w:val="00C94FD1"/>
    <w:pPr>
      <w:keepNext/>
      <w:spacing w:after="0" w:line="240" w:lineRule="auto"/>
      <w:jc w:val="center"/>
      <w:outlineLvl w:val="1"/>
    </w:pPr>
    <w:rPr>
      <w:rFonts w:ascii="Times New Roman" w:eastAsia="Times New Roman" w:hAnsi="Times New Roman" w:cs="Times New Roman"/>
      <w:b/>
      <w:bCs/>
      <w:sz w:val="24"/>
      <w:szCs w:val="24"/>
      <w:lang w:eastAsia="cs-CZ"/>
    </w:rPr>
  </w:style>
  <w:style w:type="paragraph" w:styleId="Nadpis3">
    <w:name w:val="heading 3"/>
    <w:basedOn w:val="Normlny"/>
    <w:next w:val="Normlny"/>
    <w:link w:val="Nadpis3Char"/>
    <w:qFormat/>
    <w:rsid w:val="00C94FD1"/>
    <w:pPr>
      <w:keepNext/>
      <w:spacing w:after="0" w:line="240" w:lineRule="auto"/>
      <w:outlineLvl w:val="2"/>
    </w:pPr>
    <w:rPr>
      <w:rFonts w:ascii="Times New Roman" w:eastAsia="Times New Roman" w:hAnsi="Times New Roman" w:cs="Times New Roman"/>
      <w:b/>
      <w:bCs/>
      <w:sz w:val="24"/>
      <w:szCs w:val="24"/>
      <w:lang w:eastAsia="cs-CZ"/>
    </w:rPr>
  </w:style>
  <w:style w:type="paragraph" w:styleId="Nadpis4">
    <w:name w:val="heading 4"/>
    <w:basedOn w:val="Normlny"/>
    <w:next w:val="Normlny"/>
    <w:link w:val="Nadpis4Char"/>
    <w:qFormat/>
    <w:rsid w:val="00C94FD1"/>
    <w:pPr>
      <w:keepNext/>
      <w:spacing w:after="0" w:line="240" w:lineRule="auto"/>
      <w:jc w:val="both"/>
      <w:outlineLvl w:val="3"/>
    </w:pPr>
    <w:rPr>
      <w:rFonts w:ascii="Times New Roman" w:eastAsia="Times New Roman" w:hAnsi="Times New Roman" w:cs="Times New Roman"/>
      <w:b/>
      <w:bCs/>
      <w:szCs w:val="24"/>
      <w:lang w:eastAsia="cs-CZ"/>
    </w:rPr>
  </w:style>
  <w:style w:type="paragraph" w:styleId="Nadpis5">
    <w:name w:val="heading 5"/>
    <w:basedOn w:val="Normlny"/>
    <w:next w:val="Normlny"/>
    <w:link w:val="Nadpis5Char"/>
    <w:qFormat/>
    <w:rsid w:val="00C94FD1"/>
    <w:pPr>
      <w:keepNext/>
      <w:spacing w:after="0" w:line="240" w:lineRule="auto"/>
      <w:jc w:val="center"/>
      <w:outlineLvl w:val="4"/>
    </w:pPr>
    <w:rPr>
      <w:rFonts w:ascii="Times New Roman" w:eastAsia="Times New Roman" w:hAnsi="Times New Roman" w:cs="Times New Roman"/>
      <w:b/>
      <w:bCs/>
      <w:szCs w:val="24"/>
      <w:lang w:eastAsia="cs-CZ"/>
    </w:rPr>
  </w:style>
  <w:style w:type="paragraph" w:styleId="Nadpis6">
    <w:name w:val="heading 6"/>
    <w:basedOn w:val="Normlny"/>
    <w:next w:val="Normlny"/>
    <w:link w:val="Nadpis6Char"/>
    <w:qFormat/>
    <w:rsid w:val="00C94FD1"/>
    <w:pPr>
      <w:keepNext/>
      <w:spacing w:after="0" w:line="240" w:lineRule="auto"/>
      <w:jc w:val="both"/>
      <w:outlineLvl w:val="5"/>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semiHidden/>
    <w:unhideWhenUsed/>
    <w:rsid w:val="003C2E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2E61"/>
    <w:rPr>
      <w:rFonts w:ascii="Tahoma" w:hAnsi="Tahoma" w:cs="Tahoma"/>
      <w:sz w:val="16"/>
      <w:szCs w:val="16"/>
    </w:rPr>
  </w:style>
  <w:style w:type="character" w:customStyle="1" w:styleId="Nadpis1Char">
    <w:name w:val="Nadpis 1 Char"/>
    <w:basedOn w:val="Predvolenpsmoodseku"/>
    <w:link w:val="Nadpis1"/>
    <w:rsid w:val="00C94FD1"/>
    <w:rPr>
      <w:rFonts w:ascii="Times New Roman" w:eastAsia="Times New Roman" w:hAnsi="Times New Roman" w:cs="Times New Roman"/>
      <w:sz w:val="28"/>
      <w:szCs w:val="24"/>
      <w:lang w:eastAsia="cs-CZ"/>
    </w:rPr>
  </w:style>
  <w:style w:type="character" w:customStyle="1" w:styleId="Nadpis2Char">
    <w:name w:val="Nadpis 2 Char"/>
    <w:basedOn w:val="Predvolenpsmoodseku"/>
    <w:link w:val="Nadpis2"/>
    <w:rsid w:val="00C94FD1"/>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C94FD1"/>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C94FD1"/>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C94FD1"/>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C94FD1"/>
    <w:rPr>
      <w:rFonts w:ascii="Times New Roman" w:eastAsia="Times New Roman" w:hAnsi="Times New Roman" w:cs="Times New Roman"/>
      <w:b/>
      <w:bCs/>
      <w:sz w:val="24"/>
      <w:szCs w:val="24"/>
      <w:lang w:eastAsia="cs-CZ"/>
    </w:rPr>
  </w:style>
  <w:style w:type="paragraph" w:styleId="Nzov">
    <w:name w:val="Title"/>
    <w:basedOn w:val="Normlny"/>
    <w:link w:val="NzovChar"/>
    <w:qFormat/>
    <w:rsid w:val="00C94FD1"/>
    <w:pPr>
      <w:spacing w:after="0" w:line="240" w:lineRule="auto"/>
      <w:jc w:val="center"/>
    </w:pPr>
    <w:rPr>
      <w:rFonts w:ascii="Times New Roman" w:eastAsia="Times New Roman" w:hAnsi="Times New Roman" w:cs="Times New Roman"/>
      <w:sz w:val="28"/>
      <w:szCs w:val="24"/>
      <w:lang w:eastAsia="cs-CZ"/>
    </w:rPr>
  </w:style>
  <w:style w:type="character" w:customStyle="1" w:styleId="NzovChar">
    <w:name w:val="Názov Char"/>
    <w:basedOn w:val="Predvolenpsmoodseku"/>
    <w:link w:val="Nzov"/>
    <w:rsid w:val="00C94FD1"/>
    <w:rPr>
      <w:rFonts w:ascii="Times New Roman" w:eastAsia="Times New Roman" w:hAnsi="Times New Roman" w:cs="Times New Roman"/>
      <w:sz w:val="28"/>
      <w:szCs w:val="24"/>
      <w:lang w:eastAsia="cs-CZ"/>
    </w:rPr>
  </w:style>
  <w:style w:type="paragraph" w:styleId="Zkladntext">
    <w:name w:val="Body Text"/>
    <w:basedOn w:val="Normlny"/>
    <w:link w:val="ZkladntextChar"/>
    <w:rsid w:val="00C94FD1"/>
    <w:pPr>
      <w:spacing w:after="0" w:line="240" w:lineRule="auto"/>
      <w:jc w:val="center"/>
    </w:pPr>
    <w:rPr>
      <w:rFonts w:ascii="Times New Roman" w:eastAsia="Times New Roman" w:hAnsi="Times New Roman" w:cs="Times New Roman"/>
      <w:b/>
      <w:bCs/>
      <w:sz w:val="28"/>
      <w:szCs w:val="24"/>
      <w:lang w:eastAsia="cs-CZ"/>
    </w:rPr>
  </w:style>
  <w:style w:type="character" w:customStyle="1" w:styleId="ZkladntextChar">
    <w:name w:val="Základný text Char"/>
    <w:basedOn w:val="Predvolenpsmoodseku"/>
    <w:link w:val="Zkladntext"/>
    <w:rsid w:val="00C94FD1"/>
    <w:rPr>
      <w:rFonts w:ascii="Times New Roman" w:eastAsia="Times New Roman" w:hAnsi="Times New Roman" w:cs="Times New Roman"/>
      <w:b/>
      <w:bCs/>
      <w:sz w:val="28"/>
      <w:szCs w:val="24"/>
      <w:lang w:eastAsia="cs-CZ"/>
    </w:rPr>
  </w:style>
  <w:style w:type="paragraph" w:styleId="Zkladntext2">
    <w:name w:val="Body Text 2"/>
    <w:basedOn w:val="Normlny"/>
    <w:link w:val="Zkladntext2Char"/>
    <w:rsid w:val="00C94FD1"/>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rsid w:val="00C94FD1"/>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C94FD1"/>
    <w:pPr>
      <w:spacing w:after="0" w:line="240" w:lineRule="auto"/>
      <w:jc w:val="both"/>
    </w:pPr>
    <w:rPr>
      <w:rFonts w:ascii="Times New Roman" w:eastAsia="Times New Roman" w:hAnsi="Times New Roman" w:cs="Times New Roman"/>
      <w:sz w:val="28"/>
      <w:szCs w:val="24"/>
      <w:lang w:eastAsia="cs-CZ"/>
    </w:rPr>
  </w:style>
  <w:style w:type="character" w:customStyle="1" w:styleId="PodtitulChar">
    <w:name w:val="Podtitul Char"/>
    <w:basedOn w:val="Predvolenpsmoodseku"/>
    <w:link w:val="Podtitul"/>
    <w:rsid w:val="00C94FD1"/>
    <w:rPr>
      <w:rFonts w:ascii="Times New Roman" w:eastAsia="Times New Roman" w:hAnsi="Times New Roman" w:cs="Times New Roman"/>
      <w:sz w:val="28"/>
      <w:szCs w:val="24"/>
      <w:lang w:eastAsia="cs-CZ"/>
    </w:rPr>
  </w:style>
  <w:style w:type="paragraph" w:styleId="Zarkazkladnhotextu">
    <w:name w:val="Body Text Indent"/>
    <w:basedOn w:val="Normlny"/>
    <w:link w:val="ZarkazkladnhotextuChar"/>
    <w:rsid w:val="00C94FD1"/>
    <w:pPr>
      <w:spacing w:after="0" w:line="240" w:lineRule="auto"/>
      <w:ind w:left="5586" w:hanging="630"/>
      <w:jc w:val="both"/>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C94FD1"/>
    <w:rPr>
      <w:rFonts w:ascii="Times New Roman" w:eastAsia="Times New Roman" w:hAnsi="Times New Roman" w:cs="Times New Roman"/>
      <w:sz w:val="24"/>
      <w:szCs w:val="24"/>
      <w:lang w:eastAsia="cs-CZ"/>
    </w:rPr>
  </w:style>
  <w:style w:type="paragraph" w:styleId="Hlavika">
    <w:name w:val="header"/>
    <w:basedOn w:val="Normlny"/>
    <w:link w:val="HlavikaChar"/>
    <w:rsid w:val="00C94FD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C94FD1"/>
    <w:rPr>
      <w:rFonts w:ascii="Times New Roman" w:eastAsia="Times New Roman" w:hAnsi="Times New Roman" w:cs="Times New Roman"/>
      <w:sz w:val="24"/>
      <w:szCs w:val="24"/>
      <w:lang w:eastAsia="cs-CZ"/>
    </w:rPr>
  </w:style>
  <w:style w:type="character" w:styleId="slostrany">
    <w:name w:val="page number"/>
    <w:basedOn w:val="Predvolenpsmoodseku"/>
    <w:rsid w:val="00C94FD1"/>
  </w:style>
  <w:style w:type="table" w:styleId="Mriekatabuky">
    <w:name w:val="Table Grid"/>
    <w:basedOn w:val="Normlnatabuka"/>
    <w:rsid w:val="00C94FD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C94FD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C94FD1"/>
    <w:rPr>
      <w:rFonts w:ascii="Times New Roman" w:eastAsia="Times New Roman" w:hAnsi="Times New Roman" w:cs="Times New Roman"/>
      <w:sz w:val="24"/>
      <w:szCs w:val="24"/>
      <w:lang w:eastAsia="cs-CZ"/>
    </w:rPr>
  </w:style>
  <w:style w:type="character" w:styleId="Hypertextovprepojenie">
    <w:name w:val="Hyperlink"/>
    <w:basedOn w:val="Predvolenpsmoodseku"/>
    <w:rsid w:val="00C94FD1"/>
    <w:rPr>
      <w:color w:val="0000FF"/>
      <w:u w:val="single"/>
    </w:rPr>
  </w:style>
  <w:style w:type="paragraph" w:customStyle="1" w:styleId="hlavikovpapr">
    <w:name w:val="hlavičkový papír"/>
    <w:basedOn w:val="Normlny"/>
    <w:rsid w:val="00C94FD1"/>
    <w:pPr>
      <w:tabs>
        <w:tab w:val="left" w:pos="2750"/>
        <w:tab w:val="left" w:pos="4905"/>
        <w:tab w:val="left" w:pos="7286"/>
      </w:tabs>
      <w:spacing w:after="0"/>
      <w:jc w:val="both"/>
    </w:pPr>
    <w:rPr>
      <w:rFonts w:ascii="Times New Roman" w:eastAsia="Times New Roman" w:hAnsi="Times New Roman" w:cs="Times New Roman"/>
      <w:lang w:eastAsia="sk-SK"/>
    </w:rPr>
  </w:style>
  <w:style w:type="paragraph" w:customStyle="1" w:styleId="Default">
    <w:name w:val="Default"/>
    <w:rsid w:val="0080787F"/>
    <w:pPr>
      <w:autoSpaceDE w:val="0"/>
      <w:autoSpaceDN w:val="0"/>
      <w:adjustRightInd w:val="0"/>
      <w:spacing w:line="288" w:lineRule="auto"/>
    </w:pPr>
    <w:rPr>
      <w:rFonts w:ascii="Calibri" w:eastAsia="Times New Roman" w:hAnsi="Calibri" w:cs="Times New Roman"/>
      <w:color w:val="000000"/>
      <w:sz w:val="24"/>
      <w:szCs w:val="24"/>
    </w:rPr>
  </w:style>
  <w:style w:type="character" w:styleId="Odkaznapoznmkupodiarou">
    <w:name w:val="footnote reference"/>
    <w:uiPriority w:val="99"/>
    <w:semiHidden/>
    <w:rsid w:val="0080787F"/>
    <w:rPr>
      <w:vertAlign w:val="superscript"/>
    </w:rPr>
  </w:style>
  <w:style w:type="paragraph" w:styleId="Textpoznmkypodiarou">
    <w:name w:val="footnote text"/>
    <w:basedOn w:val="Normlny"/>
    <w:link w:val="TextpoznmkypodiarouChar"/>
    <w:uiPriority w:val="99"/>
    <w:semiHidden/>
    <w:rsid w:val="0080787F"/>
    <w:pPr>
      <w:spacing w:line="288" w:lineRule="auto"/>
    </w:pPr>
    <w:rPr>
      <w:rFonts w:ascii="Calibri" w:eastAsia="Times New Roman" w:hAnsi="Calibri" w:cs="Times New Roman"/>
      <w:iCs/>
      <w:sz w:val="20"/>
      <w:szCs w:val="20"/>
      <w:lang w:eastAsia="sk-SK"/>
    </w:rPr>
  </w:style>
  <w:style w:type="character" w:customStyle="1" w:styleId="TextpoznmkypodiarouChar">
    <w:name w:val="Text poznámky pod čiarou Char"/>
    <w:basedOn w:val="Predvolenpsmoodseku"/>
    <w:link w:val="Textpoznmkypodiarou"/>
    <w:uiPriority w:val="99"/>
    <w:semiHidden/>
    <w:rsid w:val="0080787F"/>
    <w:rPr>
      <w:rFonts w:ascii="Calibri" w:eastAsia="Times New Roman" w:hAnsi="Calibri" w:cs="Times New Roman"/>
      <w:iCs/>
      <w:sz w:val="20"/>
      <w:szCs w:val="20"/>
      <w:lang w:eastAsia="sk-SK"/>
    </w:rPr>
  </w:style>
  <w:style w:type="paragraph" w:styleId="Odsekzoznamu">
    <w:name w:val="List Paragraph"/>
    <w:basedOn w:val="Normlny"/>
    <w:uiPriority w:val="34"/>
    <w:qFormat/>
    <w:rsid w:val="001C27CF"/>
    <w:pPr>
      <w:ind w:left="720"/>
      <w:contextualSpacing/>
    </w:pPr>
  </w:style>
  <w:style w:type="paragraph" w:customStyle="1" w:styleId="Zkladntext21">
    <w:name w:val="Základný text 21"/>
    <w:basedOn w:val="Normlny"/>
    <w:rsid w:val="002E614F"/>
    <w:pPr>
      <w:suppressAutoHyphens/>
      <w:spacing w:after="0" w:line="240" w:lineRule="auto"/>
      <w:jc w:val="both"/>
    </w:pPr>
    <w:rPr>
      <w:rFonts w:ascii="Times New Roman" w:eastAsia="Times New Roman" w:hAnsi="Times New Roman" w:cs="Times New Roman"/>
      <w:sz w:val="32"/>
      <w:szCs w:val="24"/>
      <w:lang w:eastAsia="ar-SA"/>
    </w:rPr>
  </w:style>
  <w:style w:type="character" w:styleId="Zvraznenie">
    <w:name w:val="Emphasis"/>
    <w:uiPriority w:val="20"/>
    <w:qFormat/>
    <w:rsid w:val="002E614F"/>
    <w:rPr>
      <w:i/>
      <w:iCs/>
    </w:rPr>
  </w:style>
  <w:style w:type="character" w:styleId="Nevyrieenzmienka">
    <w:name w:val="Unresolved Mention"/>
    <w:basedOn w:val="Predvolenpsmoodseku"/>
    <w:uiPriority w:val="99"/>
    <w:semiHidden/>
    <w:unhideWhenUsed/>
    <w:rsid w:val="006270A4"/>
    <w:rPr>
      <w:color w:val="605E5C"/>
      <w:shd w:val="clear" w:color="auto" w:fill="E1DFDD"/>
    </w:rPr>
  </w:style>
  <w:style w:type="paragraph" w:customStyle="1" w:styleId="Obsahtabuky">
    <w:name w:val="Obsah tabuľky"/>
    <w:basedOn w:val="Normlny"/>
    <w:rsid w:val="00125C3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1394">
      <w:bodyDiv w:val="1"/>
      <w:marLeft w:val="0"/>
      <w:marRight w:val="0"/>
      <w:marTop w:val="0"/>
      <w:marBottom w:val="0"/>
      <w:divBdr>
        <w:top w:val="none" w:sz="0" w:space="0" w:color="auto"/>
        <w:left w:val="none" w:sz="0" w:space="0" w:color="auto"/>
        <w:bottom w:val="none" w:sz="0" w:space="0" w:color="auto"/>
        <w:right w:val="none" w:sz="0" w:space="0" w:color="auto"/>
      </w:divBdr>
    </w:div>
    <w:div w:id="21185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svatoplukova@azet.sk" TargetMode="External"/><Relationship Id="rId4" Type="http://schemas.openxmlformats.org/officeDocument/2006/relationships/settings" Target="settings.xml"/><Relationship Id="rId9" Type="http://schemas.openxmlformats.org/officeDocument/2006/relationships/hyperlink" Target="http://www.mssvatopluko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E162-7F05-4FE6-87F1-1588B3B9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Pages>
  <Words>6177</Words>
  <Characters>35212</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31</cp:revision>
  <cp:lastPrinted>2022-10-13T04:53:00Z</cp:lastPrinted>
  <dcterms:created xsi:type="dcterms:W3CDTF">2021-10-13T08:33:00Z</dcterms:created>
  <dcterms:modified xsi:type="dcterms:W3CDTF">2022-10-13T04:54:00Z</dcterms:modified>
</cp:coreProperties>
</file>